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2C" w:rsidRDefault="00350049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第</w:t>
      </w:r>
      <w:r w:rsidR="00E15DDF">
        <w:rPr>
          <w:rFonts w:hint="eastAsia"/>
          <w:b/>
          <w:sz w:val="36"/>
        </w:rPr>
        <w:t>10</w:t>
      </w:r>
      <w:r>
        <w:rPr>
          <w:b/>
          <w:sz w:val="36"/>
        </w:rPr>
        <w:t>回</w:t>
      </w:r>
      <w:r w:rsidR="00554F3B">
        <w:rPr>
          <w:b/>
          <w:sz w:val="36"/>
        </w:rPr>
        <w:t>（</w:t>
      </w:r>
      <w:r w:rsidR="00E15DDF">
        <w:rPr>
          <w:rFonts w:hint="eastAsia"/>
          <w:b/>
          <w:sz w:val="36"/>
        </w:rPr>
        <w:t>2020</w:t>
      </w:r>
      <w:r w:rsidR="00554F3B">
        <w:rPr>
          <w:rFonts w:hint="eastAsia"/>
          <w:b/>
          <w:sz w:val="36"/>
        </w:rPr>
        <w:t>年度）</w:t>
      </w:r>
      <w:r w:rsidR="00805429">
        <w:rPr>
          <w:rFonts w:hint="eastAsia"/>
          <w:b/>
          <w:sz w:val="36"/>
        </w:rPr>
        <w:t>ふくおか病院こども</w:t>
      </w:r>
      <w:r w:rsidR="009D6049">
        <w:rPr>
          <w:rFonts w:hint="eastAsia"/>
          <w:b/>
          <w:sz w:val="36"/>
        </w:rPr>
        <w:t>水泳教室</w:t>
      </w:r>
      <w:r w:rsidR="00817C98">
        <w:rPr>
          <w:rFonts w:hint="eastAsia"/>
          <w:b/>
          <w:sz w:val="36"/>
        </w:rPr>
        <w:t>申込書</w:t>
      </w:r>
    </w:p>
    <w:p w:rsidR="00CD25CF" w:rsidRDefault="00CD25CF">
      <w:pPr>
        <w:jc w:val="center"/>
        <w:rPr>
          <w:b/>
          <w:sz w:val="36"/>
        </w:rPr>
      </w:pPr>
    </w:p>
    <w:p w:rsidR="00817C98" w:rsidRPr="00817C98" w:rsidRDefault="00817C98" w:rsidP="00CD25CF">
      <w:pPr>
        <w:ind w:firstLineChars="200" w:firstLine="400"/>
        <w:rPr>
          <w:bCs/>
          <w:sz w:val="20"/>
        </w:rPr>
      </w:pPr>
      <w:r w:rsidRPr="00817C98">
        <w:rPr>
          <w:rFonts w:hint="eastAsia"/>
          <w:bCs/>
          <w:sz w:val="20"/>
        </w:rPr>
        <w:t>ふりがな</w:t>
      </w:r>
    </w:p>
    <w:p w:rsidR="00CD25CF" w:rsidRPr="00CD25CF" w:rsidRDefault="00817C98" w:rsidP="00491F9F">
      <w:pPr>
        <w:numPr>
          <w:ilvl w:val="0"/>
          <w:numId w:val="17"/>
        </w:numPr>
        <w:rPr>
          <w:u w:val="single"/>
        </w:rPr>
      </w:pPr>
      <w:r>
        <w:rPr>
          <w:rFonts w:hint="eastAsia"/>
        </w:rPr>
        <w:t>氏名</w:t>
      </w:r>
      <w:r w:rsidR="00E15DDF">
        <w:rPr>
          <w:rFonts w:hint="eastAsia"/>
        </w:rPr>
        <w:t>：</w:t>
      </w:r>
      <w:r w:rsidRPr="00CD25CF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E15DDF" w:rsidRPr="00377C84">
        <w:rPr>
          <w:rFonts w:hint="eastAsia"/>
        </w:rPr>
        <w:t>，</w:t>
      </w:r>
      <w:r>
        <w:rPr>
          <w:rFonts w:hint="eastAsia"/>
        </w:rPr>
        <w:t>性別（</w:t>
      </w:r>
      <w:r w:rsidR="00CD25CF">
        <w:rPr>
          <w:rFonts w:hint="eastAsia"/>
        </w:rPr>
        <w:t xml:space="preserve">　</w:t>
      </w:r>
      <w:r>
        <w:rPr>
          <w:rFonts w:hint="eastAsia"/>
        </w:rPr>
        <w:t>男</w:t>
      </w:r>
      <w:r w:rsidR="00CD25CF">
        <w:rPr>
          <w:rFonts w:hint="eastAsia"/>
        </w:rPr>
        <w:t xml:space="preserve">　</w:t>
      </w:r>
      <w:r>
        <w:rPr>
          <w:rFonts w:hint="eastAsia"/>
        </w:rPr>
        <w:t>・</w:t>
      </w:r>
      <w:r w:rsidR="00CD25CF">
        <w:rPr>
          <w:rFonts w:hint="eastAsia"/>
        </w:rPr>
        <w:t xml:space="preserve">　</w:t>
      </w:r>
      <w:r>
        <w:rPr>
          <w:rFonts w:hint="eastAsia"/>
        </w:rPr>
        <w:t>女</w:t>
      </w:r>
      <w:r w:rsidR="00CD25CF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CD25CF" w:rsidRPr="00E15DDF" w:rsidRDefault="00CD25CF" w:rsidP="00CD25CF">
      <w:pPr>
        <w:ind w:left="120"/>
        <w:rPr>
          <w:u w:val="single"/>
        </w:rPr>
      </w:pPr>
    </w:p>
    <w:p w:rsidR="00CD25CF" w:rsidRPr="00CD25CF" w:rsidRDefault="00E15DDF" w:rsidP="00491F9F">
      <w:pPr>
        <w:numPr>
          <w:ilvl w:val="0"/>
          <w:numId w:val="17"/>
        </w:numPr>
        <w:rPr>
          <w:u w:val="single"/>
        </w:rPr>
      </w:pPr>
      <w:r>
        <w:rPr>
          <w:rFonts w:hint="eastAsia"/>
        </w:rPr>
        <w:t>生年月日：西暦</w:t>
      </w:r>
      <w:r w:rsidR="00817C98" w:rsidRPr="00E15DDF">
        <w:rPr>
          <w:rFonts w:hint="eastAsia"/>
          <w:u w:val="single"/>
        </w:rPr>
        <w:t xml:space="preserve">　　　　</w:t>
      </w:r>
      <w:r w:rsidR="00817C98" w:rsidRPr="00CD25CF">
        <w:rPr>
          <w:rFonts w:hint="eastAsia"/>
          <w:u w:val="single"/>
        </w:rPr>
        <w:t xml:space="preserve">　</w:t>
      </w:r>
      <w:r w:rsidR="00817C98">
        <w:rPr>
          <w:rFonts w:hint="eastAsia"/>
        </w:rPr>
        <w:t>年</w:t>
      </w:r>
      <w:r w:rsidR="00817C98" w:rsidRPr="00E15DDF">
        <w:rPr>
          <w:rFonts w:hint="eastAsia"/>
          <w:u w:val="single"/>
        </w:rPr>
        <w:t xml:space="preserve">　</w:t>
      </w:r>
      <w:r w:rsidR="00817C98" w:rsidRPr="00CD25CF">
        <w:rPr>
          <w:rFonts w:hint="eastAsia"/>
          <w:u w:val="single"/>
        </w:rPr>
        <w:t xml:space="preserve">　　　　</w:t>
      </w:r>
      <w:r w:rsidR="00817C98" w:rsidRPr="00817C98">
        <w:rPr>
          <w:rFonts w:hint="eastAsia"/>
        </w:rPr>
        <w:t>月</w:t>
      </w:r>
      <w:r w:rsidR="00817C98" w:rsidRPr="00CD25CF">
        <w:rPr>
          <w:rFonts w:hint="eastAsia"/>
          <w:u w:val="single"/>
        </w:rPr>
        <w:t xml:space="preserve">　　　　</w:t>
      </w:r>
      <w:r w:rsidR="00817C98" w:rsidRPr="00817C98">
        <w:rPr>
          <w:rFonts w:hint="eastAsia"/>
        </w:rPr>
        <w:t>日</w:t>
      </w:r>
      <w:r>
        <w:rPr>
          <w:rFonts w:hint="eastAsia"/>
        </w:rPr>
        <w:t>，</w:t>
      </w:r>
      <w:r w:rsidR="00B10E50">
        <w:rPr>
          <w:rFonts w:hint="eastAsia"/>
        </w:rPr>
        <w:t>年齢</w:t>
      </w:r>
      <w:r w:rsidR="00E8657E" w:rsidRPr="00E15DDF">
        <w:rPr>
          <w:rFonts w:hint="eastAsia"/>
          <w:u w:val="single"/>
        </w:rPr>
        <w:t xml:space="preserve">　</w:t>
      </w:r>
      <w:r w:rsidR="00B10E50" w:rsidRPr="00CD25CF">
        <w:rPr>
          <w:rFonts w:hint="eastAsia"/>
          <w:u w:val="single"/>
        </w:rPr>
        <w:t xml:space="preserve">　　　　</w:t>
      </w:r>
      <w:r w:rsidR="00B10E50" w:rsidRPr="00817C98">
        <w:rPr>
          <w:rFonts w:hint="eastAsia"/>
        </w:rPr>
        <w:t>歳</w:t>
      </w:r>
      <w:r w:rsidR="00B10E50" w:rsidRPr="00CD25CF">
        <w:rPr>
          <w:rFonts w:hint="eastAsia"/>
          <w:u w:val="single"/>
        </w:rPr>
        <w:t xml:space="preserve">　　　　</w:t>
      </w:r>
      <w:r w:rsidR="00B10E50" w:rsidRPr="00817C98">
        <w:rPr>
          <w:rFonts w:hint="eastAsia"/>
        </w:rPr>
        <w:t>か月</w:t>
      </w:r>
    </w:p>
    <w:p w:rsidR="00CD25CF" w:rsidRPr="00CD25CF" w:rsidRDefault="00CD25CF" w:rsidP="00CD25CF">
      <w:pPr>
        <w:pStyle w:val="aa"/>
        <w:ind w:leftChars="0" w:left="0"/>
        <w:rPr>
          <w:u w:val="single"/>
        </w:rPr>
      </w:pPr>
      <w:bookmarkStart w:id="0" w:name="_GoBack"/>
      <w:bookmarkEnd w:id="0"/>
    </w:p>
    <w:p w:rsidR="00924A5D" w:rsidRPr="00CD25CF" w:rsidRDefault="00924A5D" w:rsidP="00CD25CF">
      <w:pPr>
        <w:numPr>
          <w:ilvl w:val="0"/>
          <w:numId w:val="17"/>
        </w:numPr>
        <w:rPr>
          <w:u w:val="single"/>
        </w:rPr>
      </w:pPr>
      <w:r>
        <w:rPr>
          <w:rFonts w:hint="eastAsia"/>
        </w:rPr>
        <w:t>住所</w:t>
      </w:r>
      <w:r w:rsidR="00E15DDF">
        <w:rPr>
          <w:rFonts w:hint="eastAsia"/>
        </w:rPr>
        <w:t>：</w:t>
      </w:r>
      <w:r>
        <w:rPr>
          <w:rFonts w:hint="eastAsia"/>
        </w:rPr>
        <w:t>〒</w:t>
      </w:r>
      <w:r w:rsidRPr="00CD25CF">
        <w:rPr>
          <w:rFonts w:hint="eastAsia"/>
          <w:u w:val="single"/>
        </w:rPr>
        <w:t xml:space="preserve">　　　　　　　</w:t>
      </w:r>
      <w:r w:rsidRPr="00817C98">
        <w:rPr>
          <w:rFonts w:hint="eastAsia"/>
        </w:rPr>
        <w:t>－</w:t>
      </w:r>
      <w:r w:rsidRPr="00CD25CF">
        <w:rPr>
          <w:rFonts w:hint="eastAsia"/>
          <w:u w:val="single"/>
        </w:rPr>
        <w:t xml:space="preserve">　　　　　　</w:t>
      </w:r>
    </w:p>
    <w:p w:rsidR="00CD25CF" w:rsidRDefault="00924A5D" w:rsidP="00CD25CF">
      <w:pPr>
        <w:rPr>
          <w:u w:val="single"/>
        </w:rPr>
      </w:pPr>
      <w:r>
        <w:rPr>
          <w:rFonts w:hint="eastAsia"/>
        </w:rPr>
        <w:t xml:space="preserve">　　　　</w:t>
      </w:r>
      <w:r w:rsidRPr="00924A5D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  <w:r w:rsidR="00CD25CF">
        <w:rPr>
          <w:rFonts w:hint="eastAsia"/>
          <w:u w:val="single"/>
        </w:rPr>
        <w:t xml:space="preserve">　</w:t>
      </w:r>
      <w:r w:rsidR="00CD25CF">
        <w:rPr>
          <w:u w:val="single"/>
        </w:rPr>
        <w:t xml:space="preserve">　　　　　　　　　　　</w:t>
      </w:r>
      <w:r w:rsidR="0014506F">
        <w:rPr>
          <w:rFonts w:hint="eastAsia"/>
          <w:u w:val="single"/>
        </w:rPr>
        <w:t xml:space="preserve">　</w:t>
      </w:r>
      <w:r w:rsidR="0014506F">
        <w:rPr>
          <w:u w:val="single"/>
        </w:rPr>
        <w:t xml:space="preserve">　　　　　</w:t>
      </w:r>
      <w:r w:rsidR="00CD25CF">
        <w:rPr>
          <w:u w:val="single"/>
        </w:rPr>
        <w:t xml:space="preserve">　　　</w:t>
      </w:r>
    </w:p>
    <w:p w:rsidR="00CD25CF" w:rsidRDefault="00CD25CF" w:rsidP="00CD25CF">
      <w:pPr>
        <w:rPr>
          <w:u w:val="single"/>
        </w:rPr>
      </w:pPr>
    </w:p>
    <w:p w:rsidR="00CD25CF" w:rsidRDefault="00924A5D" w:rsidP="00CD25CF">
      <w:pPr>
        <w:numPr>
          <w:ilvl w:val="0"/>
          <w:numId w:val="17"/>
        </w:numPr>
        <w:rPr>
          <w:u w:val="single"/>
        </w:rPr>
      </w:pPr>
      <w:r>
        <w:rPr>
          <w:rFonts w:hint="eastAsia"/>
        </w:rPr>
        <w:t>保護者名</w:t>
      </w:r>
      <w:r w:rsidR="00E15DDF">
        <w:rPr>
          <w:rFonts w:hint="eastAsia"/>
        </w:rPr>
        <w:t>：</w:t>
      </w:r>
      <w:r w:rsidRPr="00CD25CF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CD25CF" w:rsidRPr="00E15DDF" w:rsidRDefault="00CD25CF" w:rsidP="00CD25CF">
      <w:pPr>
        <w:ind w:left="540"/>
        <w:rPr>
          <w:u w:val="single"/>
        </w:rPr>
      </w:pPr>
    </w:p>
    <w:p w:rsidR="00817C98" w:rsidRPr="00CD25CF" w:rsidRDefault="00817C98" w:rsidP="00CD25CF">
      <w:pPr>
        <w:numPr>
          <w:ilvl w:val="0"/>
          <w:numId w:val="17"/>
        </w:numPr>
        <w:rPr>
          <w:u w:val="single"/>
        </w:rPr>
      </w:pPr>
      <w:r w:rsidRPr="00817C98">
        <w:rPr>
          <w:rFonts w:hint="eastAsia"/>
        </w:rPr>
        <w:t xml:space="preserve">連絡先　　</w:t>
      </w:r>
      <w:r w:rsidR="00CD25CF">
        <w:rPr>
          <w:rFonts w:hint="eastAsia"/>
        </w:rPr>
        <w:t xml:space="preserve"> </w:t>
      </w:r>
      <w:r>
        <w:rPr>
          <w:rFonts w:hint="eastAsia"/>
        </w:rPr>
        <w:t xml:space="preserve">朝　</w:t>
      </w:r>
      <w:r w:rsidR="00CD25CF">
        <w:rPr>
          <w:rFonts w:hint="eastAsia"/>
        </w:rPr>
        <w:t>☎</w:t>
      </w:r>
      <w:r w:rsidRPr="00CD25CF">
        <w:rPr>
          <w:rFonts w:hint="eastAsia"/>
          <w:u w:val="single"/>
        </w:rPr>
        <w:t xml:space="preserve">　　　　　　　　　　　　　　　　　　　　　　　　</w:t>
      </w:r>
      <w:r w:rsidR="00CD25CF">
        <w:rPr>
          <w:rFonts w:hint="eastAsia"/>
          <w:u w:val="single"/>
        </w:rPr>
        <w:t xml:space="preserve">　</w:t>
      </w:r>
      <w:r w:rsidR="00CD25CF">
        <w:rPr>
          <w:u w:val="single"/>
        </w:rPr>
        <w:t xml:space="preserve">　</w:t>
      </w:r>
    </w:p>
    <w:p w:rsidR="00817C98" w:rsidRPr="00817C98" w:rsidRDefault="00817C98" w:rsidP="00817C98">
      <w:pPr>
        <w:ind w:firstLineChars="700" w:firstLine="1680"/>
        <w:rPr>
          <w:u w:val="single"/>
        </w:rPr>
      </w:pPr>
      <w:r>
        <w:rPr>
          <w:rFonts w:hint="eastAsia"/>
        </w:rPr>
        <w:t xml:space="preserve">昼　</w:t>
      </w:r>
      <w:r w:rsidR="00CD25CF">
        <w:rPr>
          <w:rFonts w:hint="eastAsia"/>
        </w:rPr>
        <w:t>☎</w:t>
      </w:r>
      <w:r>
        <w:rPr>
          <w:rFonts w:hint="eastAsia"/>
          <w:u w:val="single"/>
        </w:rPr>
        <w:t xml:space="preserve">　　　　　　　　　　　　　　　　　　　　　　　　</w:t>
      </w:r>
      <w:r w:rsidR="00CD25CF">
        <w:rPr>
          <w:rFonts w:hint="eastAsia"/>
          <w:u w:val="single"/>
        </w:rPr>
        <w:t xml:space="preserve">　</w:t>
      </w:r>
      <w:r w:rsidR="00CD25CF">
        <w:rPr>
          <w:u w:val="single"/>
        </w:rPr>
        <w:t xml:space="preserve">　</w:t>
      </w:r>
    </w:p>
    <w:p w:rsidR="00817C98" w:rsidRDefault="00817C98" w:rsidP="00817C98">
      <w:pPr>
        <w:ind w:firstLineChars="700" w:firstLine="1680"/>
        <w:rPr>
          <w:u w:val="single"/>
        </w:rPr>
      </w:pPr>
      <w:r>
        <w:rPr>
          <w:rFonts w:hint="eastAsia"/>
        </w:rPr>
        <w:t xml:space="preserve">夜　</w:t>
      </w:r>
      <w:r w:rsidR="00CD25CF">
        <w:rPr>
          <w:rFonts w:hint="eastAsia"/>
        </w:rPr>
        <w:t>☎</w:t>
      </w:r>
      <w:r>
        <w:rPr>
          <w:rFonts w:hint="eastAsia"/>
          <w:u w:val="single"/>
        </w:rPr>
        <w:t xml:space="preserve">　　　　　　　　　　　　　　　　　　　　　　　　</w:t>
      </w:r>
      <w:r w:rsidR="00CD25CF">
        <w:rPr>
          <w:rFonts w:hint="eastAsia"/>
          <w:u w:val="single"/>
        </w:rPr>
        <w:t xml:space="preserve">　</w:t>
      </w:r>
      <w:r w:rsidR="00CD25CF">
        <w:rPr>
          <w:u w:val="single"/>
        </w:rPr>
        <w:t xml:space="preserve">　</w:t>
      </w:r>
    </w:p>
    <w:p w:rsidR="00CD25CF" w:rsidRDefault="00227DA7" w:rsidP="00227DA7">
      <w:pPr>
        <w:ind w:firstLineChars="200" w:firstLine="480"/>
        <w:rPr>
          <w:u w:val="single"/>
        </w:rPr>
      </w:pPr>
      <w:r>
        <w:rPr>
          <w:rFonts w:hint="eastAsia"/>
        </w:rPr>
        <w:t>＊</w:t>
      </w:r>
      <w:r w:rsidRPr="00227DA7">
        <w:rPr>
          <w:rFonts w:hint="eastAsia"/>
        </w:rPr>
        <w:t>携帯メールアドレス</w:t>
      </w:r>
      <w:r>
        <w:rPr>
          <w:rFonts w:hint="eastAsia"/>
          <w:u w:val="single"/>
        </w:rPr>
        <w:t xml:space="preserve">　　　　　　　　　　　　　　　　</w:t>
      </w:r>
      <w:r w:rsidR="00F67000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="00CD25CF">
        <w:rPr>
          <w:rFonts w:hint="eastAsia"/>
          <w:u w:val="single"/>
        </w:rPr>
        <w:t xml:space="preserve">　</w:t>
      </w:r>
      <w:r w:rsidR="00CD25CF">
        <w:rPr>
          <w:u w:val="single"/>
        </w:rPr>
        <w:t xml:space="preserve">　　　　　　　　　　　　　　　　</w:t>
      </w:r>
      <w:r w:rsidR="0014506F">
        <w:rPr>
          <w:rFonts w:hint="eastAsia"/>
          <w:u w:val="single"/>
        </w:rPr>
        <w:t xml:space="preserve">　　</w:t>
      </w:r>
      <w:r w:rsidR="0014506F">
        <w:rPr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</w:p>
    <w:p w:rsidR="00CD25CF" w:rsidRDefault="003050BF" w:rsidP="00CD25CF">
      <w:pPr>
        <w:ind w:firstLineChars="200" w:firstLine="480"/>
      </w:pPr>
      <w:r>
        <w:rPr>
          <w:rFonts w:hint="eastAsia"/>
        </w:rPr>
        <w:t xml:space="preserve">　　（緊急時の連絡網に使用します）</w:t>
      </w:r>
    </w:p>
    <w:p w:rsidR="00CD25CF" w:rsidRDefault="00CD25CF" w:rsidP="00CD25CF">
      <w:pPr>
        <w:ind w:firstLineChars="200" w:firstLine="480"/>
      </w:pPr>
    </w:p>
    <w:p w:rsidR="00CD25CF" w:rsidRDefault="00817C98" w:rsidP="00491F9F">
      <w:pPr>
        <w:numPr>
          <w:ilvl w:val="0"/>
          <w:numId w:val="17"/>
        </w:numPr>
      </w:pPr>
      <w:r w:rsidRPr="00817C98">
        <w:rPr>
          <w:rFonts w:hint="eastAsia"/>
        </w:rPr>
        <w:t>他の水泳教室に入っていましたか</w:t>
      </w:r>
      <w:r w:rsidR="002A2F6A">
        <w:rPr>
          <w:rFonts w:hint="eastAsia"/>
        </w:rPr>
        <w:t>？</w:t>
      </w:r>
      <w:r w:rsidR="00CD25CF">
        <w:rPr>
          <w:rFonts w:hint="eastAsia"/>
        </w:rPr>
        <w:t xml:space="preserve">　（</w:t>
      </w:r>
      <w:r w:rsidR="007F29DF">
        <w:rPr>
          <w:rFonts w:hint="eastAsia"/>
        </w:rPr>
        <w:t xml:space="preserve">　入っていない</w:t>
      </w:r>
      <w:r w:rsidR="002A2F6A">
        <w:rPr>
          <w:rFonts w:hint="eastAsia"/>
        </w:rPr>
        <w:t xml:space="preserve">　</w:t>
      </w:r>
      <w:r w:rsidR="007F29DF">
        <w:rPr>
          <w:rFonts w:hint="eastAsia"/>
        </w:rPr>
        <w:t>・</w:t>
      </w:r>
      <w:r w:rsidR="002A2F6A">
        <w:rPr>
          <w:rFonts w:hint="eastAsia"/>
        </w:rPr>
        <w:t xml:space="preserve">　</w:t>
      </w:r>
      <w:r w:rsidR="007F29DF">
        <w:rPr>
          <w:rFonts w:hint="eastAsia"/>
        </w:rPr>
        <w:t>入っていた</w:t>
      </w:r>
      <w:r w:rsidR="00CD25CF">
        <w:rPr>
          <w:rFonts w:hint="eastAsia"/>
        </w:rPr>
        <w:t xml:space="preserve">　</w:t>
      </w:r>
      <w:r w:rsidR="00CD25CF">
        <w:t>）</w:t>
      </w:r>
    </w:p>
    <w:p w:rsidR="00CD25CF" w:rsidRPr="00CD25CF" w:rsidRDefault="00CD25CF" w:rsidP="00CD25CF"/>
    <w:p w:rsidR="007F29DF" w:rsidRDefault="007F29DF" w:rsidP="00CD25CF">
      <w:pPr>
        <w:numPr>
          <w:ilvl w:val="0"/>
          <w:numId w:val="17"/>
        </w:numPr>
      </w:pPr>
      <w:r>
        <w:rPr>
          <w:rFonts w:hint="eastAsia"/>
        </w:rPr>
        <w:t>現在</w:t>
      </w:r>
      <w:r w:rsidR="000842CF">
        <w:rPr>
          <w:rFonts w:hint="eastAsia"/>
        </w:rPr>
        <w:t>、このこども</w:t>
      </w:r>
      <w:r w:rsidR="008664AF">
        <w:rPr>
          <w:rFonts w:hint="eastAsia"/>
        </w:rPr>
        <w:t>水泳教室</w:t>
      </w:r>
      <w:r>
        <w:rPr>
          <w:rFonts w:hint="eastAsia"/>
        </w:rPr>
        <w:t xml:space="preserve">に入っていますか？　</w:t>
      </w:r>
      <w:r w:rsidR="00CD25CF">
        <w:rPr>
          <w:rFonts w:hint="eastAsia"/>
        </w:rPr>
        <w:t>（</w:t>
      </w:r>
      <w:r>
        <w:rPr>
          <w:rFonts w:hint="eastAsia"/>
        </w:rPr>
        <w:t xml:space="preserve">　入っていない</w:t>
      </w:r>
      <w:r w:rsidR="002A2F6A">
        <w:rPr>
          <w:rFonts w:hint="eastAsia"/>
        </w:rPr>
        <w:t xml:space="preserve">　</w:t>
      </w:r>
      <w:r>
        <w:rPr>
          <w:rFonts w:hint="eastAsia"/>
        </w:rPr>
        <w:t>・</w:t>
      </w:r>
      <w:r w:rsidR="002A2F6A">
        <w:rPr>
          <w:rFonts w:hint="eastAsia"/>
        </w:rPr>
        <w:t xml:space="preserve">　</w:t>
      </w:r>
      <w:r>
        <w:rPr>
          <w:rFonts w:hint="eastAsia"/>
        </w:rPr>
        <w:t>入っている</w:t>
      </w:r>
      <w:r w:rsidR="00CD25CF">
        <w:rPr>
          <w:rFonts w:hint="eastAsia"/>
        </w:rPr>
        <w:t xml:space="preserve">　</w:t>
      </w:r>
      <w:r w:rsidR="00CD25CF">
        <w:t>）</w:t>
      </w:r>
    </w:p>
    <w:p w:rsidR="00CD25CF" w:rsidRPr="00CD25CF" w:rsidRDefault="00CD25CF" w:rsidP="007F29DF"/>
    <w:p w:rsidR="007F29DF" w:rsidRDefault="007F29DF" w:rsidP="00CD25CF">
      <w:pPr>
        <w:numPr>
          <w:ilvl w:val="0"/>
          <w:numId w:val="17"/>
        </w:numPr>
      </w:pPr>
      <w:r>
        <w:rPr>
          <w:rFonts w:hint="eastAsia"/>
        </w:rPr>
        <w:t>現在どのくらい泳げますか？</w:t>
      </w:r>
    </w:p>
    <w:p w:rsidR="007F29DF" w:rsidRDefault="007F29DF" w:rsidP="007F29DF">
      <w:r>
        <w:rPr>
          <w:rFonts w:hint="eastAsia"/>
        </w:rPr>
        <w:t xml:space="preserve">　　　　　クロール</w:t>
      </w:r>
      <w:r w:rsidR="002A2F6A">
        <w:rPr>
          <w:rFonts w:hint="eastAsia"/>
        </w:rPr>
        <w:t xml:space="preserve"> </w:t>
      </w:r>
      <w:r>
        <w:rPr>
          <w:rFonts w:hint="eastAsia"/>
        </w:rPr>
        <w:t xml:space="preserve">　：</w:t>
      </w:r>
      <w:r w:rsidR="002A2F6A">
        <w:rPr>
          <w:rFonts w:hint="eastAsia"/>
        </w:rPr>
        <w:t xml:space="preserve"> </w:t>
      </w:r>
      <w:r>
        <w:rPr>
          <w:rFonts w:hint="eastAsia"/>
        </w:rPr>
        <w:t>泳げない</w:t>
      </w:r>
      <w:r w:rsidR="002A2F6A">
        <w:rPr>
          <w:rFonts w:hint="eastAsia"/>
        </w:rPr>
        <w:t xml:space="preserve"> </w:t>
      </w:r>
      <w:r>
        <w:rPr>
          <w:rFonts w:hint="eastAsia"/>
        </w:rPr>
        <w:t>・</w:t>
      </w:r>
      <w:r w:rsidR="002A2F6A">
        <w:rPr>
          <w:rFonts w:hint="eastAsia"/>
        </w:rPr>
        <w:t xml:space="preserve"> </w:t>
      </w:r>
      <w:r>
        <w:rPr>
          <w:rFonts w:hint="eastAsia"/>
        </w:rPr>
        <w:t>泳げる（　　　　　　　ｍ位）</w:t>
      </w:r>
    </w:p>
    <w:p w:rsidR="007F29DF" w:rsidRDefault="007F29DF" w:rsidP="007F29DF">
      <w:r>
        <w:rPr>
          <w:rFonts w:hint="eastAsia"/>
        </w:rPr>
        <w:t xml:space="preserve">　　　　　背　</w:t>
      </w:r>
      <w:r w:rsidR="002A2F6A">
        <w:rPr>
          <w:rFonts w:hint="eastAsia"/>
        </w:rPr>
        <w:t xml:space="preserve">　　泳　</w:t>
      </w:r>
      <w:r>
        <w:rPr>
          <w:rFonts w:hint="eastAsia"/>
        </w:rPr>
        <w:t>：</w:t>
      </w:r>
      <w:r w:rsidR="002A2F6A">
        <w:rPr>
          <w:rFonts w:hint="eastAsia"/>
        </w:rPr>
        <w:t xml:space="preserve"> </w:t>
      </w:r>
      <w:r>
        <w:rPr>
          <w:rFonts w:hint="eastAsia"/>
        </w:rPr>
        <w:t>泳げない</w:t>
      </w:r>
      <w:r w:rsidR="002A2F6A">
        <w:rPr>
          <w:rFonts w:hint="eastAsia"/>
        </w:rPr>
        <w:t xml:space="preserve"> </w:t>
      </w:r>
      <w:r>
        <w:rPr>
          <w:rFonts w:hint="eastAsia"/>
        </w:rPr>
        <w:t>・</w:t>
      </w:r>
      <w:r w:rsidR="002A2F6A">
        <w:rPr>
          <w:rFonts w:hint="eastAsia"/>
        </w:rPr>
        <w:t xml:space="preserve"> </w:t>
      </w:r>
      <w:r>
        <w:rPr>
          <w:rFonts w:hint="eastAsia"/>
        </w:rPr>
        <w:t>泳げる（　　　　　　　ｍ位）</w:t>
      </w:r>
    </w:p>
    <w:p w:rsidR="007F29DF" w:rsidRDefault="007F29DF" w:rsidP="007F29DF">
      <w:r>
        <w:rPr>
          <w:rFonts w:hint="eastAsia"/>
        </w:rPr>
        <w:t xml:space="preserve">　　　　　平　</w:t>
      </w:r>
      <w:r w:rsidR="002A2F6A">
        <w:rPr>
          <w:rFonts w:hint="eastAsia"/>
        </w:rPr>
        <w:t xml:space="preserve">　</w:t>
      </w:r>
      <w:r>
        <w:rPr>
          <w:rFonts w:hint="eastAsia"/>
        </w:rPr>
        <w:t xml:space="preserve">　泳</w:t>
      </w:r>
      <w:r w:rsidR="002A2F6A">
        <w:rPr>
          <w:rFonts w:hint="eastAsia"/>
        </w:rPr>
        <w:t xml:space="preserve">　</w:t>
      </w:r>
      <w:r>
        <w:rPr>
          <w:rFonts w:hint="eastAsia"/>
        </w:rPr>
        <w:t>：</w:t>
      </w:r>
      <w:r w:rsidR="002A2F6A">
        <w:rPr>
          <w:rFonts w:hint="eastAsia"/>
        </w:rPr>
        <w:t xml:space="preserve"> </w:t>
      </w:r>
      <w:r>
        <w:rPr>
          <w:rFonts w:hint="eastAsia"/>
        </w:rPr>
        <w:t>泳げない</w:t>
      </w:r>
      <w:r w:rsidR="002A2F6A">
        <w:rPr>
          <w:rFonts w:hint="eastAsia"/>
        </w:rPr>
        <w:t xml:space="preserve"> </w:t>
      </w:r>
      <w:r>
        <w:rPr>
          <w:rFonts w:hint="eastAsia"/>
        </w:rPr>
        <w:t>・</w:t>
      </w:r>
      <w:r w:rsidR="002A2F6A">
        <w:rPr>
          <w:rFonts w:hint="eastAsia"/>
        </w:rPr>
        <w:t xml:space="preserve"> </w:t>
      </w:r>
      <w:r>
        <w:rPr>
          <w:rFonts w:hint="eastAsia"/>
        </w:rPr>
        <w:t>泳げる（　　　　　　　ｍ位）</w:t>
      </w:r>
    </w:p>
    <w:p w:rsidR="007F29DF" w:rsidRDefault="007F29DF" w:rsidP="007F29DF">
      <w:r>
        <w:rPr>
          <w:rFonts w:hint="eastAsia"/>
        </w:rPr>
        <w:t xml:space="preserve">　　　　　バタフライ</w:t>
      </w:r>
      <w:r w:rsidR="002A2F6A">
        <w:rPr>
          <w:rFonts w:hint="eastAsia"/>
        </w:rPr>
        <w:t xml:space="preserve"> </w:t>
      </w:r>
      <w:r>
        <w:rPr>
          <w:rFonts w:hint="eastAsia"/>
        </w:rPr>
        <w:t>：</w:t>
      </w:r>
      <w:r w:rsidR="002A2F6A">
        <w:rPr>
          <w:rFonts w:hint="eastAsia"/>
        </w:rPr>
        <w:t xml:space="preserve"> </w:t>
      </w:r>
      <w:r>
        <w:rPr>
          <w:rFonts w:hint="eastAsia"/>
        </w:rPr>
        <w:t>泳げない</w:t>
      </w:r>
      <w:r w:rsidR="002A2F6A">
        <w:rPr>
          <w:rFonts w:hint="eastAsia"/>
        </w:rPr>
        <w:t xml:space="preserve"> </w:t>
      </w:r>
      <w:r>
        <w:rPr>
          <w:rFonts w:hint="eastAsia"/>
        </w:rPr>
        <w:t>・</w:t>
      </w:r>
      <w:r w:rsidR="002A2F6A">
        <w:rPr>
          <w:rFonts w:hint="eastAsia"/>
        </w:rPr>
        <w:t xml:space="preserve"> </w:t>
      </w:r>
      <w:r>
        <w:rPr>
          <w:rFonts w:hint="eastAsia"/>
        </w:rPr>
        <w:t>泳げる（　　　　　　　ｍ位）</w:t>
      </w:r>
    </w:p>
    <w:p w:rsidR="00CD25CF" w:rsidRDefault="00CD25CF" w:rsidP="007F29DF"/>
    <w:p w:rsidR="00DE5A4E" w:rsidRDefault="00AE65AE" w:rsidP="007F29DF">
      <w:pPr>
        <w:numPr>
          <w:ilvl w:val="0"/>
          <w:numId w:val="17"/>
        </w:numPr>
      </w:pPr>
      <w:r>
        <w:rPr>
          <w:rFonts w:hint="eastAsia"/>
        </w:rPr>
        <w:t xml:space="preserve">かかりつけの小児科　</w:t>
      </w:r>
      <w:r>
        <w:rPr>
          <w:rFonts w:hint="eastAsia"/>
          <w:u w:val="single"/>
        </w:rPr>
        <w:t xml:space="preserve">　　　　　　　　　　　　　　　　</w:t>
      </w:r>
      <w:r w:rsidR="00CD25CF">
        <w:rPr>
          <w:rFonts w:hint="eastAsia"/>
          <w:u w:val="single"/>
        </w:rPr>
        <w:t xml:space="preserve">　</w:t>
      </w:r>
      <w:r w:rsidR="00CD25CF">
        <w:rPr>
          <w:u w:val="single"/>
        </w:rPr>
        <w:t xml:space="preserve">　　</w:t>
      </w:r>
      <w:r w:rsidR="0014506F">
        <w:rPr>
          <w:rFonts w:hint="eastAsia"/>
          <w:u w:val="single"/>
        </w:rPr>
        <w:t xml:space="preserve">　</w:t>
      </w:r>
      <w:r w:rsidR="0014506F">
        <w:rPr>
          <w:u w:val="single"/>
        </w:rPr>
        <w:t xml:space="preserve">　　　　　　　　　　　　　　　　　　　　　　</w:t>
      </w:r>
      <w:r w:rsidR="0014506F">
        <w:rPr>
          <w:rFonts w:hint="eastAsia"/>
          <w:u w:val="single"/>
        </w:rPr>
        <w:t xml:space="preserve">　</w:t>
      </w:r>
      <w:r w:rsidR="0014506F">
        <w:rPr>
          <w:u w:val="single"/>
        </w:rPr>
        <w:t xml:space="preserve">　　　　　</w:t>
      </w:r>
      <w:r w:rsidR="00CD25CF">
        <w:rPr>
          <w:u w:val="single"/>
        </w:rPr>
        <w:t xml:space="preserve">　　</w:t>
      </w:r>
    </w:p>
    <w:p w:rsidR="00CD25CF" w:rsidRDefault="00CD25CF" w:rsidP="007F29DF"/>
    <w:p w:rsidR="002A2F6A" w:rsidRDefault="00805429" w:rsidP="00CD25CF">
      <w:pPr>
        <w:numPr>
          <w:ilvl w:val="0"/>
          <w:numId w:val="17"/>
        </w:numPr>
      </w:pPr>
      <w:r>
        <w:rPr>
          <w:rFonts w:hint="eastAsia"/>
        </w:rPr>
        <w:t>困っているお子さんの病気はなんですか？</w:t>
      </w:r>
    </w:p>
    <w:p w:rsidR="00805429" w:rsidRDefault="009C56CA" w:rsidP="002A2F6A">
      <w:pPr>
        <w:ind w:left="480"/>
      </w:pPr>
      <w:r>
        <w:rPr>
          <w:rFonts w:hint="eastAsia"/>
        </w:rPr>
        <w:t>あてはまるところに</w:t>
      </w:r>
      <w:r w:rsidR="00805429">
        <w:rPr>
          <w:rFonts w:hint="eastAsia"/>
        </w:rPr>
        <w:t>○をしてください</w:t>
      </w:r>
      <w:r w:rsidR="002A2F6A">
        <w:rPr>
          <w:rFonts w:hint="eastAsia"/>
        </w:rPr>
        <w:t>。</w:t>
      </w:r>
    </w:p>
    <w:p w:rsidR="00805429" w:rsidRDefault="00805429" w:rsidP="007F29DF">
      <w:r>
        <w:rPr>
          <w:rFonts w:hint="eastAsia"/>
        </w:rPr>
        <w:t xml:space="preserve">　　</w:t>
      </w:r>
      <w:r w:rsidR="002A2F6A">
        <w:rPr>
          <w:rFonts w:hint="eastAsia"/>
        </w:rPr>
        <w:t xml:space="preserve">  </w:t>
      </w:r>
      <w:r w:rsidR="0014506F">
        <w:rPr>
          <w:rFonts w:hint="eastAsia"/>
        </w:rPr>
        <w:t xml:space="preserve">　</w:t>
      </w:r>
      <w:r w:rsidR="0014506F">
        <w:t xml:space="preserve">（　</w:t>
      </w:r>
      <w:r>
        <w:rPr>
          <w:rFonts w:hint="eastAsia"/>
        </w:rPr>
        <w:t xml:space="preserve">気管支喘息　・　</w:t>
      </w:r>
      <w:r w:rsidR="00A62DD8">
        <w:rPr>
          <w:rFonts w:hint="eastAsia"/>
        </w:rPr>
        <w:t>肥満</w:t>
      </w:r>
      <w:r>
        <w:rPr>
          <w:rFonts w:hint="eastAsia"/>
        </w:rPr>
        <w:t xml:space="preserve">　・</w:t>
      </w:r>
      <w:r w:rsidR="0014506F">
        <w:rPr>
          <w:rFonts w:hint="eastAsia"/>
        </w:rPr>
        <w:t xml:space="preserve">　</w:t>
      </w:r>
      <w:r w:rsidR="00A62DD8">
        <w:rPr>
          <w:rFonts w:hint="eastAsia"/>
        </w:rPr>
        <w:t>その他のアレルギーの病気</w:t>
      </w:r>
      <w:r w:rsidR="001239BD">
        <w:rPr>
          <w:rFonts w:hint="eastAsia"/>
        </w:rPr>
        <w:t>（喘息の予防）</w:t>
      </w:r>
      <w:r w:rsidR="0014506F">
        <w:rPr>
          <w:rFonts w:hint="eastAsia"/>
        </w:rPr>
        <w:t xml:space="preserve">　</w:t>
      </w:r>
      <w:r w:rsidR="0014506F">
        <w:t>）</w:t>
      </w:r>
    </w:p>
    <w:p w:rsidR="00EC3F14" w:rsidRDefault="00EC3F14" w:rsidP="007F29DF">
      <w:pPr>
        <w:rPr>
          <w:u w:val="single"/>
        </w:rPr>
      </w:pPr>
    </w:p>
    <w:p w:rsidR="00F43FC4" w:rsidRPr="00F43FC4" w:rsidRDefault="00F43FC4" w:rsidP="007F29DF"/>
    <w:sectPr w:rsidR="00F43FC4" w:rsidRPr="00F43FC4" w:rsidSect="004E4D4F">
      <w:pgSz w:w="11906" w:h="16838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C3F" w:rsidRDefault="00623C3F" w:rsidP="00951CE2">
      <w:r>
        <w:separator/>
      </w:r>
    </w:p>
  </w:endnote>
  <w:endnote w:type="continuationSeparator" w:id="0">
    <w:p w:rsidR="00623C3F" w:rsidRDefault="00623C3F" w:rsidP="0095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C3F" w:rsidRDefault="00623C3F" w:rsidP="00951CE2">
      <w:r>
        <w:separator/>
      </w:r>
    </w:p>
  </w:footnote>
  <w:footnote w:type="continuationSeparator" w:id="0">
    <w:p w:rsidR="00623C3F" w:rsidRDefault="00623C3F" w:rsidP="0095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860"/>
        </w:tabs>
        <w:ind w:left="860" w:hanging="42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00000005"/>
    <w:multiLevelType w:val="singleLevel"/>
    <w:tmpl w:val="00000000"/>
    <w:lvl w:ilvl="0">
      <w:start w:val="4"/>
      <w:numFmt w:val="lowerLetter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</w:abstractNum>
  <w:abstractNum w:abstractNumId="4" w15:restartNumberingAfterBreak="0">
    <w:nsid w:val="00000006"/>
    <w:multiLevelType w:val="singleLevel"/>
    <w:tmpl w:val="00000000"/>
    <w:lvl w:ilvl="0">
      <w:start w:val="7"/>
      <w:numFmt w:val="lowerLetter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40"/>
      </w:pPr>
      <w:rPr>
        <w:rFonts w:hint="eastAsia"/>
      </w:rPr>
    </w:lvl>
  </w:abstractNum>
  <w:abstractNum w:abstractNumId="6" w15:restartNumberingAfterBreak="0">
    <w:nsid w:val="0000000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40"/>
      </w:pPr>
      <w:rPr>
        <w:rFonts w:hint="eastAsia"/>
      </w:rPr>
    </w:lvl>
  </w:abstractNum>
  <w:abstractNum w:abstractNumId="7" w15:restartNumberingAfterBreak="0">
    <w:nsid w:val="00000009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40"/>
      </w:pPr>
      <w:rPr>
        <w:rFonts w:hint="eastAsia"/>
      </w:rPr>
    </w:lvl>
  </w:abstractNum>
  <w:abstractNum w:abstractNumId="8" w15:restartNumberingAfterBreak="0">
    <w:nsid w:val="0000000A"/>
    <w:multiLevelType w:val="singleLevel"/>
    <w:tmpl w:val="00000000"/>
    <w:lvl w:ilvl="0">
      <w:start w:val="1"/>
      <w:numFmt w:val="bullet"/>
      <w:lvlText w:val="△"/>
      <w:lvlJc w:val="left"/>
      <w:pPr>
        <w:tabs>
          <w:tab w:val="num" w:pos="220"/>
        </w:tabs>
        <w:ind w:left="220" w:hanging="220"/>
      </w:pPr>
      <w:rPr>
        <w:rFonts w:ascii="平成明朝" w:hint="eastAsia"/>
      </w:rPr>
    </w:lvl>
  </w:abstractNum>
  <w:abstractNum w:abstractNumId="9" w15:restartNumberingAfterBreak="0">
    <w:nsid w:val="0000000B"/>
    <w:multiLevelType w:val="singleLevel"/>
    <w:tmpl w:val="00000000"/>
    <w:lvl w:ilvl="0">
      <w:start w:val="1"/>
      <w:numFmt w:val="bullet"/>
      <w:lvlText w:val="○"/>
      <w:lvlJc w:val="left"/>
      <w:pPr>
        <w:tabs>
          <w:tab w:val="num" w:pos="220"/>
        </w:tabs>
        <w:ind w:left="220" w:hanging="220"/>
      </w:pPr>
      <w:rPr>
        <w:rFonts w:ascii="平成明朝" w:hint="eastAsia"/>
      </w:rPr>
    </w:lvl>
  </w:abstractNum>
  <w:abstractNum w:abstractNumId="10" w15:restartNumberingAfterBreak="0">
    <w:nsid w:val="04EE4F74"/>
    <w:multiLevelType w:val="hybridMultilevel"/>
    <w:tmpl w:val="013498CE"/>
    <w:lvl w:ilvl="0" w:tplc="70D2A6EA">
      <w:start w:val="5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E6F7DAC"/>
    <w:multiLevelType w:val="hybridMultilevel"/>
    <w:tmpl w:val="04B4C21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53D5106"/>
    <w:multiLevelType w:val="hybridMultilevel"/>
    <w:tmpl w:val="CDF6F4F6"/>
    <w:lvl w:ilvl="0" w:tplc="4930174A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4571B0F"/>
    <w:multiLevelType w:val="hybridMultilevel"/>
    <w:tmpl w:val="862E22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D41A68"/>
    <w:multiLevelType w:val="hybridMultilevel"/>
    <w:tmpl w:val="57107E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8315E1"/>
    <w:multiLevelType w:val="hybridMultilevel"/>
    <w:tmpl w:val="B0A641DC"/>
    <w:lvl w:ilvl="0" w:tplc="53BA7336">
      <w:start w:val="8"/>
      <w:numFmt w:val="lowerLetter"/>
      <w:suff w:val="space"/>
      <w:lvlText w:val="%1."/>
      <w:lvlJc w:val="left"/>
      <w:pPr>
        <w:ind w:left="620" w:hanging="180"/>
      </w:pPr>
      <w:rPr>
        <w:rFonts w:hint="eastAsia"/>
      </w:rPr>
    </w:lvl>
    <w:lvl w:ilvl="1" w:tplc="507062E0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80"/>
      </w:pPr>
    </w:lvl>
    <w:lvl w:ilvl="2" w:tplc="A1C4613E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80"/>
      </w:pPr>
    </w:lvl>
    <w:lvl w:ilvl="3" w:tplc="0A141F32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201293AE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80"/>
      </w:pPr>
    </w:lvl>
    <w:lvl w:ilvl="5" w:tplc="191A5116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80"/>
      </w:pPr>
    </w:lvl>
    <w:lvl w:ilvl="6" w:tplc="27262C54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E744A12C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80"/>
      </w:pPr>
    </w:lvl>
    <w:lvl w:ilvl="8" w:tplc="8E0A9630" w:tentative="1">
      <w:start w:val="1"/>
      <w:numFmt w:val="decimalEnclosedCircle"/>
      <w:lvlText w:val="%9"/>
      <w:lvlJc w:val="left"/>
      <w:pPr>
        <w:tabs>
          <w:tab w:val="num" w:pos="4760"/>
        </w:tabs>
        <w:ind w:left="4760" w:hanging="480"/>
      </w:pPr>
    </w:lvl>
  </w:abstractNum>
  <w:abstractNum w:abstractNumId="16" w15:restartNumberingAfterBreak="0">
    <w:nsid w:val="743D06B4"/>
    <w:multiLevelType w:val="hybridMultilevel"/>
    <w:tmpl w:val="025AA4BE"/>
    <w:lvl w:ilvl="0" w:tplc="24A06C70">
      <w:start w:val="1"/>
      <w:numFmt w:val="decimal"/>
      <w:lvlText w:val="%1."/>
      <w:lvlJc w:val="left"/>
      <w:pPr>
        <w:ind w:left="5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7" w15:restartNumberingAfterBreak="0">
    <w:nsid w:val="774E301C"/>
    <w:multiLevelType w:val="hybridMultilevel"/>
    <w:tmpl w:val="CD6662D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7BC038D4"/>
    <w:multiLevelType w:val="hybridMultilevel"/>
    <w:tmpl w:val="5726D0A4"/>
    <w:lvl w:ilvl="0" w:tplc="567AEC5E">
      <w:start w:val="1"/>
      <w:numFmt w:val="lowerLetter"/>
      <w:lvlText w:val="%1."/>
      <w:lvlJc w:val="left"/>
      <w:pPr>
        <w:tabs>
          <w:tab w:val="num" w:pos="880"/>
        </w:tabs>
        <w:ind w:left="880" w:hanging="400"/>
      </w:pPr>
      <w:rPr>
        <w:rFonts w:hint="eastAsia"/>
      </w:rPr>
    </w:lvl>
    <w:lvl w:ilvl="1" w:tplc="73D2AFAC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C51E9172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6D2CCAF2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5CD8508E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C9321BC6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F36C22D0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E6F6FB3A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A636D81E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8"/>
  </w:num>
  <w:num w:numId="14">
    <w:abstractNumId w:val="15"/>
  </w:num>
  <w:num w:numId="15">
    <w:abstractNumId w:val="12"/>
  </w:num>
  <w:num w:numId="16">
    <w:abstractNumId w:val="10"/>
  </w:num>
  <w:num w:numId="17">
    <w:abstractNumId w:val="16"/>
  </w:num>
  <w:num w:numId="18">
    <w:abstractNumId w:val="17"/>
  </w:num>
  <w:num w:numId="19">
    <w:abstractNumId w:val="13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6B"/>
    <w:rsid w:val="00053529"/>
    <w:rsid w:val="000842CF"/>
    <w:rsid w:val="000B01D7"/>
    <w:rsid w:val="001239BD"/>
    <w:rsid w:val="0014506F"/>
    <w:rsid w:val="00155BE9"/>
    <w:rsid w:val="001C008D"/>
    <w:rsid w:val="001D3241"/>
    <w:rsid w:val="00214176"/>
    <w:rsid w:val="002211F2"/>
    <w:rsid w:val="00227DA7"/>
    <w:rsid w:val="002449DC"/>
    <w:rsid w:val="002907F6"/>
    <w:rsid w:val="002A2F6A"/>
    <w:rsid w:val="002D5E4A"/>
    <w:rsid w:val="003050BF"/>
    <w:rsid w:val="00315979"/>
    <w:rsid w:val="00321B4E"/>
    <w:rsid w:val="0034617C"/>
    <w:rsid w:val="00350049"/>
    <w:rsid w:val="00377C84"/>
    <w:rsid w:val="00387586"/>
    <w:rsid w:val="003C7E68"/>
    <w:rsid w:val="00434FE3"/>
    <w:rsid w:val="004403FA"/>
    <w:rsid w:val="00452085"/>
    <w:rsid w:val="00491F9F"/>
    <w:rsid w:val="004E4D4F"/>
    <w:rsid w:val="00554F3B"/>
    <w:rsid w:val="005808D0"/>
    <w:rsid w:val="005C29EA"/>
    <w:rsid w:val="005C57D9"/>
    <w:rsid w:val="005D20CF"/>
    <w:rsid w:val="00623C3F"/>
    <w:rsid w:val="006A6A37"/>
    <w:rsid w:val="006D2593"/>
    <w:rsid w:val="007077CC"/>
    <w:rsid w:val="00775199"/>
    <w:rsid w:val="007E622C"/>
    <w:rsid w:val="007F29DF"/>
    <w:rsid w:val="00805429"/>
    <w:rsid w:val="00817C98"/>
    <w:rsid w:val="00826B9D"/>
    <w:rsid w:val="008664AF"/>
    <w:rsid w:val="008F43FD"/>
    <w:rsid w:val="00924A5D"/>
    <w:rsid w:val="00951CE2"/>
    <w:rsid w:val="009C56CA"/>
    <w:rsid w:val="009D6049"/>
    <w:rsid w:val="00A223A4"/>
    <w:rsid w:val="00A47200"/>
    <w:rsid w:val="00A62DD8"/>
    <w:rsid w:val="00A92A0A"/>
    <w:rsid w:val="00AE65AE"/>
    <w:rsid w:val="00B10E50"/>
    <w:rsid w:val="00B52F70"/>
    <w:rsid w:val="00B70B1D"/>
    <w:rsid w:val="00B75594"/>
    <w:rsid w:val="00C765A2"/>
    <w:rsid w:val="00C83229"/>
    <w:rsid w:val="00C877E3"/>
    <w:rsid w:val="00CB2E54"/>
    <w:rsid w:val="00CD25CF"/>
    <w:rsid w:val="00D310B6"/>
    <w:rsid w:val="00D33B7E"/>
    <w:rsid w:val="00D85E5B"/>
    <w:rsid w:val="00D93B8E"/>
    <w:rsid w:val="00DC368D"/>
    <w:rsid w:val="00DE5A4E"/>
    <w:rsid w:val="00DF626B"/>
    <w:rsid w:val="00E012CC"/>
    <w:rsid w:val="00E15DDF"/>
    <w:rsid w:val="00E83B99"/>
    <w:rsid w:val="00E8657E"/>
    <w:rsid w:val="00EC3F14"/>
    <w:rsid w:val="00ED1C80"/>
    <w:rsid w:val="00EE1B88"/>
    <w:rsid w:val="00F12736"/>
    <w:rsid w:val="00F43FC4"/>
    <w:rsid w:val="00F625F5"/>
    <w:rsid w:val="00F67000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2B81EF-97E9-4B09-82FF-82358505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A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51C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1CE2"/>
    <w:rPr>
      <w:rFonts w:eastAsia="平成明朝"/>
      <w:kern w:val="2"/>
      <w:sz w:val="24"/>
    </w:rPr>
  </w:style>
  <w:style w:type="paragraph" w:styleId="a6">
    <w:name w:val="footer"/>
    <w:basedOn w:val="a"/>
    <w:link w:val="a7"/>
    <w:rsid w:val="00951C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51CE2"/>
    <w:rPr>
      <w:rFonts w:eastAsia="平成明朝"/>
      <w:kern w:val="2"/>
      <w:sz w:val="24"/>
    </w:rPr>
  </w:style>
  <w:style w:type="paragraph" w:styleId="a8">
    <w:name w:val="Balloon Text"/>
    <w:basedOn w:val="a"/>
    <w:link w:val="a9"/>
    <w:rsid w:val="00E865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8657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D25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第28期（平成16年度）</vt:lpstr>
      <vt:lpstr>第28期（平成16年度）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第28期（平成16年度）</dc:title>
  <dc:subject/>
  <dc:creator>本村知華子</dc:creator>
  <cp:keywords/>
  <cp:lastModifiedBy>田場　直彦／Taba,Naohiko</cp:lastModifiedBy>
  <cp:revision>4</cp:revision>
  <cp:lastPrinted>2020-01-31T11:53:00Z</cp:lastPrinted>
  <dcterms:created xsi:type="dcterms:W3CDTF">2019-02-08T11:11:00Z</dcterms:created>
  <dcterms:modified xsi:type="dcterms:W3CDTF">2020-01-31T11:57:00Z</dcterms:modified>
</cp:coreProperties>
</file>