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2C" w:rsidRDefault="0090136B">
      <w:pPr>
        <w:jc w:val="center"/>
        <w:rPr>
          <w:b/>
          <w:sz w:val="36"/>
        </w:rPr>
      </w:pPr>
      <w:r>
        <w:rPr>
          <w:b/>
          <w:sz w:val="36"/>
        </w:rPr>
        <w:t>20</w:t>
      </w:r>
      <w:r>
        <w:rPr>
          <w:rFonts w:hint="eastAsia"/>
          <w:b/>
          <w:sz w:val="36"/>
        </w:rPr>
        <w:t>20</w:t>
      </w:r>
      <w:r w:rsidR="00AC61CD">
        <w:rPr>
          <w:rFonts w:hint="eastAsia"/>
          <w:b/>
          <w:sz w:val="36"/>
        </w:rPr>
        <w:t>年</w:t>
      </w:r>
      <w:r w:rsidR="00AC61CD">
        <w:rPr>
          <w:rFonts w:hint="eastAsia"/>
          <w:b/>
          <w:sz w:val="36"/>
        </w:rPr>
        <w:t>3</w:t>
      </w:r>
      <w:r w:rsidR="00421A5B">
        <w:rPr>
          <w:rFonts w:hint="eastAsia"/>
          <w:b/>
          <w:sz w:val="36"/>
        </w:rPr>
        <w:t>月</w:t>
      </w:r>
    </w:p>
    <w:p w:rsidR="007E622C" w:rsidRDefault="00CE3CB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ふくおか</w:t>
      </w:r>
      <w:r w:rsidR="00E55EEB">
        <w:rPr>
          <w:rFonts w:hint="eastAsia"/>
          <w:b/>
          <w:sz w:val="36"/>
        </w:rPr>
        <w:t>病院こども</w:t>
      </w:r>
      <w:r w:rsidR="007E622C">
        <w:rPr>
          <w:rFonts w:hint="eastAsia"/>
          <w:b/>
          <w:sz w:val="36"/>
        </w:rPr>
        <w:t>水泳教室問診票（</w:t>
      </w:r>
      <w:r>
        <w:rPr>
          <w:rFonts w:hint="eastAsia"/>
          <w:b/>
          <w:sz w:val="36"/>
        </w:rPr>
        <w:t>喘息</w:t>
      </w:r>
      <w:r w:rsidR="00AC61CD">
        <w:rPr>
          <w:rFonts w:hint="eastAsia"/>
          <w:b/>
          <w:sz w:val="36"/>
        </w:rPr>
        <w:t>児</w:t>
      </w:r>
      <w:r w:rsidR="007E622C">
        <w:rPr>
          <w:rFonts w:hint="eastAsia"/>
          <w:b/>
          <w:sz w:val="36"/>
        </w:rPr>
        <w:t>）</w:t>
      </w:r>
    </w:p>
    <w:p w:rsidR="00EC6E9D" w:rsidRDefault="007E622C">
      <w:pPr>
        <w:rPr>
          <w:b/>
        </w:rPr>
      </w:pPr>
      <w:r>
        <w:rPr>
          <w:rFonts w:hint="eastAsia"/>
          <w:b/>
        </w:rPr>
        <w:t xml:space="preserve">　</w:t>
      </w:r>
    </w:p>
    <w:p w:rsidR="007E622C" w:rsidRDefault="007E622C" w:rsidP="00EC6E9D">
      <w:pPr>
        <w:ind w:firstLineChars="100" w:firstLine="240"/>
      </w:pPr>
      <w:r>
        <w:rPr>
          <w:rFonts w:hint="eastAsia"/>
        </w:rPr>
        <w:t>この問診票は水泳教室参加児の治療の参考にするためのものです</w:t>
      </w:r>
      <w:r w:rsidR="00EC6E9D">
        <w:rPr>
          <w:rFonts w:hint="eastAsia"/>
        </w:rPr>
        <w:t>．</w:t>
      </w:r>
      <w:r>
        <w:rPr>
          <w:rFonts w:hint="eastAsia"/>
        </w:rPr>
        <w:t>結果を公表する際は個人が特定されない形で行います</w:t>
      </w:r>
      <w:r w:rsidR="00EC6E9D">
        <w:rPr>
          <w:rFonts w:hint="eastAsia"/>
        </w:rPr>
        <w:t>．</w:t>
      </w:r>
      <w:r>
        <w:rPr>
          <w:rFonts w:hint="eastAsia"/>
        </w:rPr>
        <w:t>ご協力をお願い</w:t>
      </w:r>
      <w:r w:rsidR="00994EF5">
        <w:rPr>
          <w:rFonts w:hint="eastAsia"/>
        </w:rPr>
        <w:t>いた</w:t>
      </w:r>
      <w:r>
        <w:rPr>
          <w:rFonts w:hint="eastAsia"/>
        </w:rPr>
        <w:t>します</w:t>
      </w:r>
      <w:r w:rsidR="00EC6E9D">
        <w:rPr>
          <w:rFonts w:hint="eastAsia"/>
        </w:rPr>
        <w:t>．</w:t>
      </w:r>
    </w:p>
    <w:p w:rsidR="007E622C" w:rsidRDefault="007E622C">
      <w:pPr>
        <w:rPr>
          <w:b/>
        </w:rPr>
      </w:pPr>
    </w:p>
    <w:p w:rsidR="00DE72CC" w:rsidRPr="00DE72CC" w:rsidRDefault="007E622C" w:rsidP="00DE72CC">
      <w:pPr>
        <w:jc w:val="left"/>
        <w:rPr>
          <w:szCs w:val="24"/>
        </w:rPr>
      </w:pPr>
      <w:r>
        <w:rPr>
          <w:rFonts w:hint="eastAsia"/>
          <w:u w:val="single"/>
        </w:rPr>
        <w:t>氏　名</w:t>
      </w:r>
      <w:r w:rsidR="00EC6E9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="00EC6E9D">
        <w:rPr>
          <w:rFonts w:hint="eastAsia"/>
          <w:u w:val="single"/>
        </w:rPr>
        <w:t xml:space="preserve">　</w:t>
      </w:r>
      <w:r w:rsidR="00EC6E9D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  <w:r w:rsidR="00DE72CC">
        <w:rPr>
          <w:rFonts w:hint="eastAsia"/>
          <w:u w:val="single"/>
        </w:rPr>
        <w:t xml:space="preserve">　　</w:t>
      </w:r>
      <w:r w:rsidR="00DE72CC">
        <w:rPr>
          <w:rFonts w:hint="eastAsia"/>
        </w:rPr>
        <w:t xml:space="preserve"> </w:t>
      </w:r>
      <w:r w:rsidR="00421A5B">
        <w:rPr>
          <w:rFonts w:hint="eastAsia"/>
        </w:rPr>
        <w:t xml:space="preserve">　</w:t>
      </w:r>
      <w:r w:rsidR="00421A5B">
        <w:t xml:space="preserve">　　　　　　</w:t>
      </w:r>
      <w:r w:rsidR="00DE72CC" w:rsidRPr="00DE72CC">
        <w:rPr>
          <w:rFonts w:hint="eastAsia"/>
          <w:szCs w:val="24"/>
        </w:rPr>
        <w:t>記入年月日</w:t>
      </w:r>
      <w:r w:rsidR="00EC6E9D">
        <w:rPr>
          <w:rFonts w:hint="eastAsia"/>
          <w:szCs w:val="24"/>
        </w:rPr>
        <w:t>（</w:t>
      </w:r>
      <w:r w:rsidR="0090136B">
        <w:rPr>
          <w:rFonts w:hint="eastAsia"/>
          <w:szCs w:val="24"/>
        </w:rPr>
        <w:t>2020</w:t>
      </w:r>
      <w:r w:rsidR="00DE72CC">
        <w:rPr>
          <w:rFonts w:hint="eastAsia"/>
          <w:szCs w:val="24"/>
        </w:rPr>
        <w:t>年　　　月　　　日</w:t>
      </w:r>
      <w:r w:rsidR="007E474D">
        <w:rPr>
          <w:rFonts w:hint="eastAsia"/>
        </w:rPr>
        <w:t>）</w:t>
      </w:r>
    </w:p>
    <w:p w:rsidR="007E622C" w:rsidRPr="00DE72CC" w:rsidRDefault="007E622C"/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喘息でかかりつけのお医者さんをお教えください</w:t>
      </w:r>
      <w:r w:rsidR="00EC6E9D">
        <w:rPr>
          <w:rFonts w:hint="eastAsia"/>
        </w:rPr>
        <w:t>．</w:t>
      </w:r>
    </w:p>
    <w:p w:rsidR="007E622C" w:rsidRDefault="007E622C">
      <w:pPr>
        <w:ind w:left="440"/>
      </w:pPr>
      <w:r>
        <w:rPr>
          <w:rFonts w:hint="eastAsia"/>
        </w:rPr>
        <w:t>a.</w:t>
      </w:r>
      <w:r>
        <w:rPr>
          <w:rFonts w:hint="eastAsia"/>
        </w:rPr>
        <w:t xml:space="preserve">　福岡病院　　　　</w:t>
      </w:r>
      <w:r>
        <w:rPr>
          <w:rFonts w:hint="eastAsia"/>
        </w:rPr>
        <w:t xml:space="preserve">b. </w:t>
      </w:r>
      <w:r>
        <w:rPr>
          <w:rFonts w:hint="eastAsia"/>
        </w:rPr>
        <w:t xml:space="preserve">（　　　　　　　　</w:t>
      </w:r>
      <w:r w:rsidR="00DF564F">
        <w:rPr>
          <w:rFonts w:hint="eastAsia"/>
        </w:rPr>
        <w:t xml:space="preserve">　</w:t>
      </w:r>
      <w:r w:rsidR="00DF564F">
        <w:t xml:space="preserve">　　　　</w:t>
      </w:r>
      <w:r>
        <w:rPr>
          <w:rFonts w:hint="eastAsia"/>
        </w:rPr>
        <w:t xml:space="preserve">　　　）</w:t>
      </w:r>
    </w:p>
    <w:p w:rsidR="007E622C" w:rsidRDefault="007E622C">
      <w:pPr>
        <w:ind w:left="440"/>
      </w:pPr>
    </w:p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初めて喘息発作が起こったのはいつですか</w:t>
      </w:r>
      <w:r w:rsidR="00EC6E9D">
        <w:rPr>
          <w:rFonts w:hint="eastAsia"/>
        </w:rPr>
        <w:t>？</w:t>
      </w:r>
    </w:p>
    <w:p w:rsidR="007E622C" w:rsidRDefault="007E622C">
      <w:r>
        <w:rPr>
          <w:rFonts w:hint="eastAsia"/>
        </w:rPr>
        <w:t xml:space="preserve">　　　　　　　　　年　　　月（　　　歳　　　か月）　</w:t>
      </w:r>
      <w:r w:rsidR="00EC6E9D">
        <w:rPr>
          <w:rFonts w:hint="eastAsia"/>
        </w:rPr>
        <w:t xml:space="preserve">　</w:t>
      </w:r>
      <w:r>
        <w:rPr>
          <w:rFonts w:hint="eastAsia"/>
        </w:rPr>
        <w:t xml:space="preserve">季節（　</w:t>
      </w:r>
      <w:r w:rsidR="00DF564F">
        <w:rPr>
          <w:rFonts w:hint="eastAsia"/>
        </w:rPr>
        <w:t>春</w:t>
      </w:r>
      <w:r w:rsidR="00DF564F">
        <w:t xml:space="preserve">　</w:t>
      </w:r>
      <w:r w:rsidR="00DF564F">
        <w:rPr>
          <w:rFonts w:hint="eastAsia"/>
        </w:rPr>
        <w:t>・</w:t>
      </w:r>
      <w:r w:rsidR="00DF564F">
        <w:t xml:space="preserve">　夏　</w:t>
      </w:r>
      <w:r w:rsidR="00DF564F">
        <w:rPr>
          <w:rFonts w:hint="eastAsia"/>
        </w:rPr>
        <w:t>・</w:t>
      </w:r>
      <w:r w:rsidR="00DF564F">
        <w:t xml:space="preserve">　秋</w:t>
      </w:r>
      <w:r w:rsidR="00DF564F">
        <w:rPr>
          <w:rFonts w:hint="eastAsia"/>
        </w:rPr>
        <w:t xml:space="preserve">　</w:t>
      </w:r>
      <w:r w:rsidR="00DF564F">
        <w:t>・　冬</w:t>
      </w:r>
      <w:r>
        <w:rPr>
          <w:rFonts w:hint="eastAsia"/>
        </w:rPr>
        <w:t xml:space="preserve">　　）</w:t>
      </w:r>
    </w:p>
    <w:p w:rsidR="007E622C" w:rsidRPr="00EC6E9D" w:rsidRDefault="007E622C"/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現在の喘息の治療状況を教えてください</w:t>
      </w:r>
      <w:r w:rsidR="00EC6E9D">
        <w:rPr>
          <w:rFonts w:hint="eastAsia"/>
        </w:rPr>
        <w:t>．</w:t>
      </w:r>
      <w:r>
        <w:rPr>
          <w:rFonts w:hint="eastAsia"/>
        </w:rPr>
        <w:t>あてはまる記号に○をつけてください</w:t>
      </w:r>
      <w:r w:rsidR="00EC6E9D">
        <w:rPr>
          <w:rFonts w:hint="eastAsia"/>
        </w:rPr>
        <w:t>．</w:t>
      </w:r>
    </w:p>
    <w:p w:rsidR="007E622C" w:rsidRDefault="007E622C">
      <w:pPr>
        <w:ind w:left="440"/>
      </w:pPr>
      <w:r>
        <w:rPr>
          <w:rFonts w:hint="eastAsia"/>
        </w:rPr>
        <w:t>a.</w:t>
      </w:r>
      <w:r>
        <w:rPr>
          <w:rFonts w:hint="eastAsia"/>
        </w:rPr>
        <w:t xml:space="preserve">　毎日治療中　　　</w:t>
      </w:r>
      <w:r>
        <w:rPr>
          <w:rFonts w:hint="eastAsia"/>
        </w:rPr>
        <w:t>b.</w:t>
      </w:r>
      <w:r>
        <w:rPr>
          <w:rFonts w:hint="eastAsia"/>
        </w:rPr>
        <w:t xml:space="preserve">　発作時のみ治療する　　</w:t>
      </w:r>
      <w:r>
        <w:rPr>
          <w:rFonts w:hint="eastAsia"/>
        </w:rPr>
        <w:t xml:space="preserve">c. </w:t>
      </w:r>
      <w:r>
        <w:rPr>
          <w:rFonts w:hint="eastAsia"/>
        </w:rPr>
        <w:t>特定の季節のみ治療</w:t>
      </w:r>
    </w:p>
    <w:p w:rsidR="007E622C" w:rsidRDefault="007E622C">
      <w:pPr>
        <w:ind w:left="440"/>
      </w:pPr>
      <w:r>
        <w:rPr>
          <w:rFonts w:hint="eastAsia"/>
        </w:rPr>
        <w:t xml:space="preserve">d. </w:t>
      </w:r>
      <w:r>
        <w:rPr>
          <w:rFonts w:hint="eastAsia"/>
        </w:rPr>
        <w:t>この</w:t>
      </w:r>
      <w:r>
        <w:rPr>
          <w:rFonts w:hint="eastAsia"/>
        </w:rPr>
        <w:t>1</w:t>
      </w:r>
      <w:r>
        <w:rPr>
          <w:rFonts w:hint="eastAsia"/>
        </w:rPr>
        <w:t xml:space="preserve">年間は治療していない　　　</w:t>
      </w:r>
      <w:r>
        <w:rPr>
          <w:rFonts w:hint="eastAsia"/>
        </w:rPr>
        <w:t>e.</w:t>
      </w:r>
      <w:r>
        <w:rPr>
          <w:rFonts w:hint="eastAsia"/>
        </w:rPr>
        <w:t xml:space="preserve">　喘息ではない</w:t>
      </w:r>
    </w:p>
    <w:p w:rsidR="007E622C" w:rsidRDefault="007E622C">
      <w:pPr>
        <w:ind w:left="440"/>
      </w:pPr>
    </w:p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現在の発作の状況を教えてください</w:t>
      </w:r>
      <w:r w:rsidR="00EC6E9D">
        <w:rPr>
          <w:rFonts w:hint="eastAsia"/>
        </w:rPr>
        <w:t>．</w:t>
      </w:r>
    </w:p>
    <w:p w:rsidR="007E622C" w:rsidRDefault="00051834" w:rsidP="00051834">
      <w:pPr>
        <w:ind w:firstLineChars="183" w:firstLine="439"/>
      </w:pPr>
      <w:r>
        <w:t xml:space="preserve">a. </w:t>
      </w:r>
      <w:r w:rsidR="007E622C">
        <w:rPr>
          <w:rFonts w:hint="eastAsia"/>
        </w:rPr>
        <w:t xml:space="preserve">毎日発作　　　　</w:t>
      </w:r>
      <w:r w:rsidR="007E622C">
        <w:rPr>
          <w:rFonts w:hint="eastAsia"/>
        </w:rPr>
        <w:t>b.</w:t>
      </w:r>
      <w:r w:rsidR="007E622C">
        <w:rPr>
          <w:rFonts w:hint="eastAsia"/>
        </w:rPr>
        <w:t xml:space="preserve">　週に</w:t>
      </w:r>
      <w:r w:rsidR="00EC6E9D">
        <w:rPr>
          <w:rFonts w:hint="eastAsia"/>
        </w:rPr>
        <w:t>1</w:t>
      </w:r>
      <w:r w:rsidR="007E622C">
        <w:rPr>
          <w:rFonts w:hint="eastAsia"/>
        </w:rPr>
        <w:t xml:space="preserve">回以上発作　　　</w:t>
      </w:r>
      <w:r w:rsidR="007E622C">
        <w:rPr>
          <w:rFonts w:hint="eastAsia"/>
        </w:rPr>
        <w:t xml:space="preserve">c. </w:t>
      </w:r>
      <w:r w:rsidR="007E622C">
        <w:rPr>
          <w:rFonts w:hint="eastAsia"/>
        </w:rPr>
        <w:t>月に</w:t>
      </w:r>
      <w:r w:rsidR="00EC6E9D">
        <w:rPr>
          <w:rFonts w:hint="eastAsia"/>
        </w:rPr>
        <w:t>1</w:t>
      </w:r>
      <w:r w:rsidR="007E622C">
        <w:rPr>
          <w:rFonts w:hint="eastAsia"/>
        </w:rPr>
        <w:t>回以上発作</w:t>
      </w:r>
    </w:p>
    <w:p w:rsidR="007E622C" w:rsidRDefault="007E622C">
      <w:pPr>
        <w:ind w:left="440"/>
      </w:pPr>
      <w:r>
        <w:rPr>
          <w:rFonts w:hint="eastAsia"/>
        </w:rPr>
        <w:t xml:space="preserve">d. </w:t>
      </w:r>
      <w:r>
        <w:rPr>
          <w:rFonts w:hint="eastAsia"/>
        </w:rPr>
        <w:t>年に数回</w:t>
      </w:r>
      <w:r w:rsidR="00EC6E9D">
        <w:rPr>
          <w:rFonts w:hint="eastAsia"/>
        </w:rPr>
        <w:t>，</w:t>
      </w:r>
      <w:r>
        <w:rPr>
          <w:rFonts w:hint="eastAsia"/>
        </w:rPr>
        <w:t xml:space="preserve">季節の変わり目や風邪の時に発作　　　</w:t>
      </w:r>
      <w:r>
        <w:rPr>
          <w:rFonts w:hint="eastAsia"/>
        </w:rPr>
        <w:t>e.</w:t>
      </w:r>
      <w:r>
        <w:rPr>
          <w:rFonts w:hint="eastAsia"/>
        </w:rPr>
        <w:t xml:space="preserve">　発作はない</w:t>
      </w:r>
    </w:p>
    <w:p w:rsidR="007E622C" w:rsidRDefault="007E622C"/>
    <w:p w:rsidR="00EC6E9D" w:rsidRDefault="007E622C" w:rsidP="00EC6E9D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質問</w:t>
      </w:r>
      <w:r>
        <w:rPr>
          <w:rFonts w:hint="eastAsia"/>
        </w:rPr>
        <w:t>3</w:t>
      </w:r>
      <w:r>
        <w:rPr>
          <w:rFonts w:hint="eastAsia"/>
        </w:rPr>
        <w:t>で毎日治療中とお答えの人におききします</w:t>
      </w:r>
      <w:r w:rsidR="00EC6E9D">
        <w:rPr>
          <w:rFonts w:hint="eastAsia"/>
        </w:rPr>
        <w:t>．</w:t>
      </w:r>
      <w:r>
        <w:rPr>
          <w:rFonts w:hint="eastAsia"/>
        </w:rPr>
        <w:t>発作がない時にも行う治療はなんですか</w:t>
      </w:r>
      <w:r w:rsidR="00EC6E9D">
        <w:rPr>
          <w:rFonts w:hint="eastAsia"/>
        </w:rPr>
        <w:t>？</w:t>
      </w:r>
    </w:p>
    <w:p w:rsidR="007E622C" w:rsidRDefault="00EC6E9D" w:rsidP="00EC6E9D">
      <w:pPr>
        <w:pStyle w:val="a7"/>
        <w:ind w:leftChars="0" w:left="360"/>
      </w:pPr>
      <w:r>
        <w:rPr>
          <w:rFonts w:hint="eastAsia"/>
        </w:rPr>
        <w:t>あてはまる</w:t>
      </w:r>
      <w:r>
        <w:t>記号に</w:t>
      </w:r>
      <w:r w:rsidR="007E622C">
        <w:rPr>
          <w:rFonts w:hint="eastAsia"/>
        </w:rPr>
        <w:t>○をつけ</w:t>
      </w:r>
      <w:r>
        <w:rPr>
          <w:rFonts w:hint="eastAsia"/>
        </w:rPr>
        <w:t>，</w:t>
      </w:r>
      <w:r>
        <w:t>（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</w:rPr>
        <w:t>内の</w:t>
      </w:r>
      <w:r>
        <w:t>項目</w:t>
      </w:r>
      <w:r>
        <w:rPr>
          <w:rFonts w:hint="eastAsia"/>
        </w:rPr>
        <w:t>に</w:t>
      </w:r>
      <w:r>
        <w:t>答えて</w:t>
      </w:r>
      <w:r w:rsidR="007E622C">
        <w:rPr>
          <w:rFonts w:hint="eastAsia"/>
        </w:rPr>
        <w:t>ください</w:t>
      </w:r>
      <w:r>
        <w:rPr>
          <w:rFonts w:hint="eastAsia"/>
        </w:rPr>
        <w:t>．</w:t>
      </w:r>
    </w:p>
    <w:p w:rsidR="00083C22" w:rsidRDefault="00083C22" w:rsidP="00083C22">
      <w:pPr>
        <w:numPr>
          <w:ilvl w:val="0"/>
          <w:numId w:val="15"/>
        </w:numPr>
      </w:pPr>
      <w:r>
        <w:rPr>
          <w:rFonts w:hint="eastAsia"/>
        </w:rPr>
        <w:t>フルタイド</w:t>
      </w:r>
      <w:r w:rsidR="00EC6E9D">
        <w:rPr>
          <w:rFonts w:hint="eastAsia"/>
        </w:rPr>
        <w:t>，</w:t>
      </w:r>
      <w:r>
        <w:rPr>
          <w:rFonts w:hint="eastAsia"/>
        </w:rPr>
        <w:t>キュバール</w:t>
      </w:r>
      <w:r w:rsidR="00EC6E9D">
        <w:rPr>
          <w:rFonts w:hint="eastAsia"/>
        </w:rPr>
        <w:t>，</w:t>
      </w:r>
      <w:r w:rsidR="00B51A6D">
        <w:rPr>
          <w:rFonts w:hint="eastAsia"/>
        </w:rPr>
        <w:t>パルミコート</w:t>
      </w:r>
      <w:r w:rsidR="00EC6E9D">
        <w:rPr>
          <w:rFonts w:hint="eastAsia"/>
        </w:rPr>
        <w:t>，</w:t>
      </w:r>
      <w:r w:rsidR="003B4CF2">
        <w:rPr>
          <w:rFonts w:hint="eastAsia"/>
        </w:rPr>
        <w:t>オルベスコ</w:t>
      </w:r>
      <w:r w:rsidR="00EC6E9D">
        <w:rPr>
          <w:rFonts w:hint="eastAsia"/>
        </w:rPr>
        <w:t>，</w:t>
      </w:r>
      <w:r>
        <w:rPr>
          <w:rFonts w:hint="eastAsia"/>
        </w:rPr>
        <w:t>アドエアなどの吸入</w:t>
      </w:r>
      <w:r w:rsidR="0072456E">
        <w:rPr>
          <w:rFonts w:hint="eastAsia"/>
        </w:rPr>
        <w:t>ステロイド薬</w:t>
      </w:r>
    </w:p>
    <w:p w:rsidR="00083C22" w:rsidRDefault="00083C22" w:rsidP="00EC6E9D">
      <w:pPr>
        <w:ind w:left="851" w:firstLine="851"/>
      </w:pPr>
      <w:r>
        <w:rPr>
          <w:rFonts w:hint="eastAsia"/>
        </w:rPr>
        <w:t xml:space="preserve">　（</w:t>
      </w:r>
      <w:r w:rsidR="00EC6E9D">
        <w:rPr>
          <w:rFonts w:hint="eastAsia"/>
        </w:rPr>
        <w:t xml:space="preserve">　</w:t>
      </w:r>
      <w:r>
        <w:rPr>
          <w:rFonts w:hint="eastAsia"/>
        </w:rPr>
        <w:t>吸入している</w:t>
      </w:r>
      <w:r w:rsidR="00EC6E9D">
        <w:rPr>
          <w:rFonts w:hint="eastAsia"/>
        </w:rPr>
        <w:t xml:space="preserve">　</w:t>
      </w:r>
      <w:r>
        <w:rPr>
          <w:rFonts w:hint="eastAsia"/>
        </w:rPr>
        <w:t>・</w:t>
      </w:r>
      <w:r w:rsidR="00EC6E9D">
        <w:rPr>
          <w:rFonts w:hint="eastAsia"/>
        </w:rPr>
        <w:t xml:space="preserve">　</w:t>
      </w:r>
      <w:r>
        <w:rPr>
          <w:rFonts w:hint="eastAsia"/>
        </w:rPr>
        <w:t>していない</w:t>
      </w:r>
      <w:r w:rsidR="00EC6E9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83C22" w:rsidRDefault="00083C22" w:rsidP="00083C22">
      <w:pPr>
        <w:ind w:left="440"/>
      </w:pPr>
      <w:r>
        <w:rPr>
          <w:rFonts w:hint="eastAsia"/>
        </w:rPr>
        <w:t xml:space="preserve">　　　　　　　　　一回量（</w:t>
      </w:r>
      <w:r w:rsidR="00EC6E9D">
        <w:rPr>
          <w:rFonts w:hint="eastAsia"/>
        </w:rPr>
        <w:t xml:space="preserve"> </w:t>
      </w:r>
      <w:r>
        <w:rPr>
          <w:rFonts w:hint="eastAsia"/>
        </w:rPr>
        <w:t>50</w:t>
      </w:r>
      <w:r w:rsidR="00EC6E9D">
        <w:t xml:space="preserve"> </w:t>
      </w:r>
      <w:r>
        <w:rPr>
          <w:rFonts w:hint="eastAsia"/>
        </w:rPr>
        <w:t>・</w:t>
      </w:r>
      <w:r w:rsidR="00EC6E9D">
        <w:rPr>
          <w:rFonts w:hint="eastAsia"/>
        </w:rPr>
        <w:t xml:space="preserve"> </w:t>
      </w:r>
      <w:r>
        <w:rPr>
          <w:rFonts w:hint="eastAsia"/>
        </w:rPr>
        <w:t>100</w:t>
      </w:r>
      <w:r w:rsidR="00EC6E9D">
        <w:t xml:space="preserve"> </w:t>
      </w:r>
      <w:r w:rsidR="00534809">
        <w:rPr>
          <w:rFonts w:hint="eastAsia"/>
        </w:rPr>
        <w:t>・</w:t>
      </w:r>
      <w:r w:rsidR="00EC6E9D">
        <w:rPr>
          <w:rFonts w:hint="eastAsia"/>
        </w:rPr>
        <w:t xml:space="preserve"> </w:t>
      </w:r>
      <w:r w:rsidR="00534809">
        <w:rPr>
          <w:rFonts w:hint="eastAsia"/>
        </w:rPr>
        <w:t>200</w:t>
      </w:r>
      <w:r w:rsidR="00EC6E9D">
        <w:t xml:space="preserve"> </w:t>
      </w:r>
      <w:r>
        <w:rPr>
          <w:rFonts w:hint="eastAsia"/>
        </w:rPr>
        <w:t>）を（　　）吸入（　　）回</w:t>
      </w:r>
      <w:r w:rsidR="003C0D99">
        <w:rPr>
          <w:rFonts w:hint="eastAsia"/>
        </w:rPr>
        <w:t>/</w:t>
      </w:r>
      <w:r>
        <w:rPr>
          <w:rFonts w:hint="eastAsia"/>
        </w:rPr>
        <w:t>日</w:t>
      </w:r>
    </w:p>
    <w:p w:rsidR="00083C22" w:rsidRDefault="00083C22" w:rsidP="00083C22">
      <w:pPr>
        <w:numPr>
          <w:ilvl w:val="0"/>
          <w:numId w:val="15"/>
        </w:numPr>
      </w:pPr>
      <w:r>
        <w:rPr>
          <w:rFonts w:hint="eastAsia"/>
        </w:rPr>
        <w:t>パルミコ−ト吸入液　（</w:t>
      </w:r>
      <w:r w:rsidR="003C0D99">
        <w:rPr>
          <w:rFonts w:hint="eastAsia"/>
        </w:rPr>
        <w:t xml:space="preserve">　</w:t>
      </w:r>
      <w:r>
        <w:rPr>
          <w:rFonts w:hint="eastAsia"/>
        </w:rPr>
        <w:t>吸入している</w:t>
      </w:r>
      <w:r w:rsidR="003C0D99">
        <w:rPr>
          <w:rFonts w:hint="eastAsia"/>
        </w:rPr>
        <w:t xml:space="preserve">　</w:t>
      </w:r>
      <w:r>
        <w:rPr>
          <w:rFonts w:hint="eastAsia"/>
        </w:rPr>
        <w:t>・</w:t>
      </w:r>
      <w:r w:rsidR="003C0D99">
        <w:rPr>
          <w:rFonts w:hint="eastAsia"/>
        </w:rPr>
        <w:t xml:space="preserve">　</w:t>
      </w:r>
      <w:r>
        <w:rPr>
          <w:rFonts w:hint="eastAsia"/>
        </w:rPr>
        <w:t>していない</w:t>
      </w:r>
      <w:r w:rsidR="003C0D99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83C22" w:rsidRDefault="00083C22" w:rsidP="00083C22">
      <w:pPr>
        <w:ind w:left="440"/>
      </w:pPr>
      <w:r>
        <w:rPr>
          <w:rFonts w:hint="eastAsia"/>
        </w:rPr>
        <w:t xml:space="preserve">　　　　　　　　　一回量（</w:t>
      </w:r>
      <w:r w:rsidR="003C0D99">
        <w:rPr>
          <w:rFonts w:hint="eastAsia"/>
        </w:rPr>
        <w:t xml:space="preserve"> </w:t>
      </w:r>
      <w:r w:rsidR="00051834">
        <w:t>0.25</w:t>
      </w:r>
      <w:r w:rsidR="003C0D99"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 w:rsidR="00051834">
        <w:t>0.5</w:t>
      </w:r>
      <w:r w:rsidR="003C0D99">
        <w:t xml:space="preserve"> </w:t>
      </w:r>
      <w:r>
        <w:rPr>
          <w:rFonts w:hint="eastAsia"/>
        </w:rPr>
        <w:t>）を（　　）吸入（　　）回</w:t>
      </w:r>
      <w:r w:rsidR="003C0D99">
        <w:rPr>
          <w:rFonts w:hint="eastAsia"/>
        </w:rPr>
        <w:t>/</w:t>
      </w:r>
      <w:r>
        <w:rPr>
          <w:rFonts w:hint="eastAsia"/>
        </w:rPr>
        <w:t>日</w:t>
      </w:r>
    </w:p>
    <w:p w:rsidR="00534809" w:rsidRDefault="0072456E" w:rsidP="00534809">
      <w:pPr>
        <w:numPr>
          <w:ilvl w:val="0"/>
          <w:numId w:val="15"/>
        </w:numPr>
      </w:pPr>
      <w:r>
        <w:rPr>
          <w:rFonts w:hint="eastAsia"/>
        </w:rPr>
        <w:t>セレベント，</w:t>
      </w:r>
      <w:r w:rsidR="00534809">
        <w:rPr>
          <w:rFonts w:hint="eastAsia"/>
        </w:rPr>
        <w:t>アドエア吸入（</w:t>
      </w:r>
      <w:r w:rsidR="00534809">
        <w:rPr>
          <w:rFonts w:hint="eastAsia"/>
        </w:rPr>
        <w:t xml:space="preserve">  </w:t>
      </w:r>
      <w:r w:rsidR="00534809">
        <w:rPr>
          <w:rFonts w:hint="eastAsia"/>
        </w:rPr>
        <w:t>吸入している</w:t>
      </w:r>
      <w:r w:rsidR="003C0D99">
        <w:rPr>
          <w:rFonts w:hint="eastAsia"/>
        </w:rPr>
        <w:t xml:space="preserve"> </w:t>
      </w:r>
      <w:r w:rsidR="00534809"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 w:rsidR="00534809">
        <w:rPr>
          <w:rFonts w:hint="eastAsia"/>
        </w:rPr>
        <w:t>していない</w:t>
      </w:r>
      <w:r w:rsidR="00534809">
        <w:rPr>
          <w:rFonts w:hint="eastAsia"/>
        </w:rPr>
        <w:t xml:space="preserve">  </w:t>
      </w:r>
      <w:r w:rsidR="00534809">
        <w:rPr>
          <w:rFonts w:hint="eastAsia"/>
        </w:rPr>
        <w:t>）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インタール吸入（　吸入している</w:t>
      </w:r>
      <w:r w:rsidR="003C0D99">
        <w:rPr>
          <w:rFonts w:hint="eastAsia"/>
        </w:rPr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>
        <w:rPr>
          <w:rFonts w:hint="eastAsia"/>
        </w:rPr>
        <w:t>していない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ベネトリン</w:t>
      </w:r>
      <w:r w:rsidR="00EC6E9D">
        <w:rPr>
          <w:rFonts w:hint="eastAsia"/>
        </w:rPr>
        <w:t>，</w:t>
      </w:r>
      <w:r>
        <w:rPr>
          <w:rFonts w:hint="eastAsia"/>
        </w:rPr>
        <w:t>サルタノール吸入（</w:t>
      </w:r>
      <w:r>
        <w:rPr>
          <w:rFonts w:hint="eastAsia"/>
        </w:rPr>
        <w:t xml:space="preserve">  </w:t>
      </w:r>
      <w:r>
        <w:rPr>
          <w:rFonts w:hint="eastAsia"/>
        </w:rPr>
        <w:t>吸入している</w:t>
      </w:r>
      <w:r w:rsidR="003C0D99">
        <w:rPr>
          <w:rFonts w:hint="eastAsia"/>
        </w:rPr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>
        <w:rPr>
          <w:rFonts w:hint="eastAsia"/>
        </w:rPr>
        <w:t>していない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吸入はしているが</w:t>
      </w:r>
      <w:r w:rsidR="003C0D99">
        <w:rPr>
          <w:rFonts w:hint="eastAsia"/>
        </w:rPr>
        <w:t>何</w:t>
      </w:r>
      <w:r>
        <w:rPr>
          <w:rFonts w:hint="eastAsia"/>
        </w:rPr>
        <w:t>かわからない</w:t>
      </w:r>
      <w:r w:rsidR="00EC6E9D">
        <w:rPr>
          <w:rFonts w:hint="eastAsia"/>
        </w:rPr>
        <w:t>．</w:t>
      </w:r>
    </w:p>
    <w:p w:rsidR="00534809" w:rsidRDefault="0072456E" w:rsidP="00534809">
      <w:pPr>
        <w:numPr>
          <w:ilvl w:val="0"/>
          <w:numId w:val="15"/>
        </w:numPr>
      </w:pPr>
      <w:r>
        <w:rPr>
          <w:rFonts w:hint="eastAsia"/>
        </w:rPr>
        <w:lastRenderedPageBreak/>
        <w:t>オノン，プランルカスト，シングレア，</w:t>
      </w:r>
      <w:r w:rsidR="00534809">
        <w:rPr>
          <w:rFonts w:hint="eastAsia"/>
        </w:rPr>
        <w:t>キプレス</w:t>
      </w:r>
      <w:r>
        <w:rPr>
          <w:rFonts w:hint="eastAsia"/>
        </w:rPr>
        <w:t>，</w:t>
      </w:r>
      <w:r w:rsidR="0090136B">
        <w:rPr>
          <w:rFonts w:hint="eastAsia"/>
        </w:rPr>
        <w:t>モンテルカスト</w:t>
      </w:r>
      <w:r w:rsidR="00534809">
        <w:rPr>
          <w:rFonts w:hint="eastAsia"/>
        </w:rPr>
        <w:t>などの抗ロイコトリエン</w:t>
      </w:r>
      <w:r w:rsidR="00107C5D">
        <w:rPr>
          <w:rFonts w:hint="eastAsia"/>
        </w:rPr>
        <w:t>拮抗</w:t>
      </w:r>
      <w:r w:rsidR="00534809">
        <w:rPr>
          <w:rFonts w:hint="eastAsia"/>
        </w:rPr>
        <w:t>薬</w:t>
      </w:r>
    </w:p>
    <w:p w:rsidR="00534809" w:rsidRDefault="00534809" w:rsidP="00107C5D">
      <w:pPr>
        <w:ind w:left="2553" w:firstLine="851"/>
      </w:pPr>
      <w:r>
        <w:rPr>
          <w:rFonts w:hint="eastAsia"/>
        </w:rPr>
        <w:t>（　飲んでいる</w:t>
      </w:r>
      <w:r w:rsidR="00107C5D">
        <w:rPr>
          <w:rFonts w:hint="eastAsia"/>
        </w:rPr>
        <w:t xml:space="preserve">　・</w:t>
      </w:r>
      <w:r w:rsidR="00107C5D">
        <w:t xml:space="preserve">　</w:t>
      </w:r>
      <w:r>
        <w:rPr>
          <w:rFonts w:hint="eastAsia"/>
        </w:rPr>
        <w:t>飲んでいない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534809" w:rsidRDefault="00505142" w:rsidP="00505142">
      <w:pPr>
        <w:numPr>
          <w:ilvl w:val="0"/>
          <w:numId w:val="15"/>
        </w:numPr>
      </w:pPr>
      <w:bookmarkStart w:id="0" w:name="_GoBack"/>
      <w:bookmarkEnd w:id="0"/>
      <w:r>
        <w:rPr>
          <w:rFonts w:hint="eastAsia"/>
        </w:rPr>
        <w:t>ザイザル</w:t>
      </w:r>
      <w:r w:rsidR="00EC6E9D">
        <w:rPr>
          <w:rFonts w:hint="eastAsia"/>
        </w:rPr>
        <w:t>，</w:t>
      </w:r>
      <w:r w:rsidR="00534809">
        <w:rPr>
          <w:rFonts w:hint="eastAsia"/>
        </w:rPr>
        <w:t>アレジオン</w:t>
      </w:r>
      <w:r w:rsidR="00EC6E9D">
        <w:rPr>
          <w:rFonts w:hint="eastAsia"/>
        </w:rPr>
        <w:t>，</w:t>
      </w:r>
      <w:r w:rsidR="00534809">
        <w:rPr>
          <w:rFonts w:hint="eastAsia"/>
        </w:rPr>
        <w:t>ジルテック</w:t>
      </w:r>
      <w:r w:rsidR="00EC6E9D">
        <w:rPr>
          <w:rFonts w:hint="eastAsia"/>
        </w:rPr>
        <w:t>，</w:t>
      </w:r>
      <w:r w:rsidR="00534809">
        <w:rPr>
          <w:rFonts w:hint="eastAsia"/>
        </w:rPr>
        <w:t>クラリ</w:t>
      </w:r>
      <w:r>
        <w:rPr>
          <w:rFonts w:hint="eastAsia"/>
        </w:rPr>
        <w:t>チン</w:t>
      </w:r>
      <w:r w:rsidR="00EC6E9D">
        <w:rPr>
          <w:rFonts w:hint="eastAsia"/>
        </w:rPr>
        <w:t>，</w:t>
      </w:r>
      <w:r w:rsidR="00534809">
        <w:rPr>
          <w:rFonts w:hint="eastAsia"/>
        </w:rPr>
        <w:t>アレロック</w:t>
      </w:r>
      <w:r w:rsidR="00EC6E9D">
        <w:rPr>
          <w:rFonts w:hint="eastAsia"/>
        </w:rPr>
        <w:t>，</w:t>
      </w:r>
      <w:r w:rsidR="00534809">
        <w:rPr>
          <w:rFonts w:hint="eastAsia"/>
        </w:rPr>
        <w:t>ザジテン</w:t>
      </w:r>
      <w:r w:rsidR="00EC6E9D">
        <w:rPr>
          <w:rFonts w:hint="eastAsia"/>
        </w:rPr>
        <w:t>，</w:t>
      </w:r>
      <w:r w:rsidR="00534809">
        <w:rPr>
          <w:rFonts w:hint="eastAsia"/>
        </w:rPr>
        <w:t>アゼプチンなどの抗ヒスタミン</w:t>
      </w:r>
      <w:r w:rsidR="00107C5D">
        <w:rPr>
          <w:rFonts w:hint="eastAsia"/>
        </w:rPr>
        <w:t>薬</w:t>
      </w:r>
    </w:p>
    <w:p w:rsidR="00534809" w:rsidRDefault="00534809" w:rsidP="00534809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（　飲んでいる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飲んでいない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7E622C" w:rsidRDefault="007E622C" w:rsidP="00534809">
      <w:pPr>
        <w:numPr>
          <w:ilvl w:val="0"/>
          <w:numId w:val="15"/>
        </w:numPr>
      </w:pPr>
      <w:r>
        <w:rPr>
          <w:rFonts w:hint="eastAsia"/>
        </w:rPr>
        <w:t>テオドール</w:t>
      </w:r>
      <w:r w:rsidR="00EC6E9D">
        <w:rPr>
          <w:rFonts w:hint="eastAsia"/>
        </w:rPr>
        <w:t>，</w:t>
      </w:r>
      <w:r>
        <w:rPr>
          <w:rFonts w:hint="eastAsia"/>
        </w:rPr>
        <w:t>テルバンス</w:t>
      </w:r>
      <w:r w:rsidR="00EC6E9D">
        <w:rPr>
          <w:rFonts w:hint="eastAsia"/>
        </w:rPr>
        <w:t>，</w:t>
      </w:r>
      <w:r>
        <w:rPr>
          <w:rFonts w:hint="eastAsia"/>
        </w:rPr>
        <w:t>テオロングなどのテオフィリン薬</w:t>
      </w:r>
    </w:p>
    <w:p w:rsidR="00083C22" w:rsidRDefault="007E622C" w:rsidP="00534809">
      <w:pPr>
        <w:ind w:left="48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 w:rsidR="00107C5D">
        <w:tab/>
      </w:r>
      <w:r>
        <w:rPr>
          <w:rFonts w:hint="eastAsia"/>
        </w:rPr>
        <w:t>（　飲んでいる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飲んでいない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7E622C" w:rsidRDefault="00107C5D" w:rsidP="00534809">
      <w:pPr>
        <w:numPr>
          <w:ilvl w:val="0"/>
          <w:numId w:val="15"/>
        </w:numPr>
      </w:pPr>
      <w:r>
        <w:rPr>
          <w:rFonts w:hint="eastAsia"/>
        </w:rPr>
        <w:t>ベラチン，</w:t>
      </w:r>
      <w:r w:rsidR="007E622C">
        <w:rPr>
          <w:rFonts w:hint="eastAsia"/>
        </w:rPr>
        <w:t>メプチン</w:t>
      </w:r>
      <w:r w:rsidR="00EC6E9D">
        <w:rPr>
          <w:rFonts w:hint="eastAsia"/>
        </w:rPr>
        <w:t>，</w:t>
      </w:r>
      <w:r w:rsidR="007E622C">
        <w:rPr>
          <w:rFonts w:hint="eastAsia"/>
        </w:rPr>
        <w:t>ホクナリン</w:t>
      </w:r>
      <w:r w:rsidR="00EC6E9D">
        <w:rPr>
          <w:rFonts w:hint="eastAsia"/>
        </w:rPr>
        <w:t>，</w:t>
      </w:r>
      <w:r w:rsidR="0090136B">
        <w:rPr>
          <w:rFonts w:hint="eastAsia"/>
        </w:rPr>
        <w:t>ツロブテロール</w:t>
      </w:r>
      <w:r w:rsidR="0072456E">
        <w:rPr>
          <w:rFonts w:hint="eastAsia"/>
        </w:rPr>
        <w:t>，</w:t>
      </w:r>
      <w:r w:rsidR="007E622C">
        <w:rPr>
          <w:rFonts w:hint="eastAsia"/>
        </w:rPr>
        <w:t>スピロペントなどの交感神経刺激薬</w:t>
      </w:r>
    </w:p>
    <w:p w:rsidR="007E622C" w:rsidRDefault="007E622C">
      <w:pPr>
        <w:ind w:left="44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（　飲んでいる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飲んでいない</w:t>
      </w:r>
      <w:r w:rsidR="00994EF5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107C5D" w:rsidRDefault="00534809" w:rsidP="00534809">
      <w:pPr>
        <w:numPr>
          <w:ilvl w:val="0"/>
          <w:numId w:val="15"/>
        </w:numPr>
      </w:pPr>
      <w:r>
        <w:rPr>
          <w:rFonts w:hint="eastAsia"/>
        </w:rPr>
        <w:t>ホクナリンテープ</w:t>
      </w:r>
      <w:r w:rsidR="00107C5D">
        <w:rPr>
          <w:rFonts w:hint="eastAsia"/>
        </w:rPr>
        <w:t>，</w:t>
      </w:r>
      <w:r w:rsidR="00107C5D">
        <w:t>ツロブテロールテープ</w:t>
      </w:r>
    </w:p>
    <w:p w:rsidR="00534809" w:rsidRDefault="00534809" w:rsidP="00107C5D">
      <w:pPr>
        <w:ind w:left="2562" w:firstLine="842"/>
      </w:pPr>
      <w:r>
        <w:rPr>
          <w:rFonts w:hint="eastAsia"/>
        </w:rPr>
        <w:t>（</w:t>
      </w:r>
      <w:r w:rsidR="00107C5D">
        <w:rPr>
          <w:rFonts w:hint="eastAsia"/>
        </w:rPr>
        <w:t xml:space="preserve">　</w:t>
      </w:r>
      <w:r>
        <w:rPr>
          <w:rFonts w:hint="eastAsia"/>
        </w:rPr>
        <w:t>毎日貼っている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時々貼っている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貼っていない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251C46" w:rsidRDefault="00107C5D" w:rsidP="00534809">
      <w:pPr>
        <w:numPr>
          <w:ilvl w:val="0"/>
          <w:numId w:val="15"/>
        </w:numPr>
      </w:pPr>
      <w:r>
        <w:rPr>
          <w:rFonts w:hint="eastAsia"/>
        </w:rPr>
        <w:t xml:space="preserve">その他の喘息の薬　　　</w:t>
      </w:r>
      <w:r>
        <w:rPr>
          <w:rFonts w:hint="eastAsia"/>
        </w:rPr>
        <w:tab/>
      </w:r>
      <w:r w:rsidR="00251C46">
        <w:rPr>
          <w:rFonts w:hint="eastAsia"/>
        </w:rPr>
        <w:t>（　　　　　　　　　　　　　　　　　　　　　　　）</w:t>
      </w:r>
    </w:p>
    <w:p w:rsidR="007E622C" w:rsidRDefault="007E622C"/>
    <w:p w:rsidR="007E622C" w:rsidRDefault="007E622C">
      <w:pPr>
        <w:numPr>
          <w:ilvl w:val="0"/>
          <w:numId w:val="4"/>
        </w:numPr>
      </w:pPr>
      <w:r>
        <w:rPr>
          <w:rFonts w:hint="eastAsia"/>
        </w:rPr>
        <w:t>喘息は昨年にくらべ悪くなっていますか</w:t>
      </w:r>
      <w:r w:rsidR="00107C5D">
        <w:rPr>
          <w:rFonts w:hint="eastAsia"/>
        </w:rPr>
        <w:t>？</w:t>
      </w:r>
      <w:r>
        <w:rPr>
          <w:rFonts w:hint="eastAsia"/>
        </w:rPr>
        <w:t>（　悪い　・　不変　・　良い　）</w:t>
      </w:r>
    </w:p>
    <w:p w:rsidR="007E622C" w:rsidRDefault="007E622C">
      <w:r>
        <w:rPr>
          <w:rFonts w:hint="eastAsia"/>
        </w:rPr>
        <w:t xml:space="preserve">   </w:t>
      </w:r>
    </w:p>
    <w:p w:rsidR="007E622C" w:rsidRDefault="007E622C">
      <w:pPr>
        <w:numPr>
          <w:ilvl w:val="0"/>
          <w:numId w:val="4"/>
        </w:numPr>
      </w:pPr>
      <w:r>
        <w:rPr>
          <w:rFonts w:hint="eastAsia"/>
        </w:rPr>
        <w:t>過去</w:t>
      </w:r>
      <w:r>
        <w:rPr>
          <w:rFonts w:hint="eastAsia"/>
        </w:rPr>
        <w:t>3</w:t>
      </w:r>
      <w:r>
        <w:rPr>
          <w:rFonts w:hint="eastAsia"/>
        </w:rPr>
        <w:t>年間の発作の頻度は</w:t>
      </w:r>
      <w:r w:rsidR="00264D4B">
        <w:rPr>
          <w:rFonts w:hint="eastAsia"/>
        </w:rPr>
        <w:t>？</w:t>
      </w:r>
      <w:r>
        <w:rPr>
          <w:rFonts w:hint="eastAsia"/>
        </w:rPr>
        <w:t>（おおよそで結構です）</w:t>
      </w:r>
      <w:r w:rsidR="00264D4B">
        <w:rPr>
          <w:rFonts w:hint="eastAsia"/>
        </w:rPr>
        <w:t>あてはまる</w:t>
      </w:r>
      <w:r w:rsidR="00264D4B">
        <w:t>月の上に</w:t>
      </w:r>
      <w:r w:rsidR="00264D4B">
        <w:rPr>
          <w:rFonts w:hint="eastAsia"/>
        </w:rPr>
        <w:t>☓</w:t>
      </w:r>
      <w:r w:rsidR="00264D4B">
        <w:t>，</w:t>
      </w:r>
      <w:r w:rsidR="00264D4B">
        <w:t>△</w:t>
      </w:r>
      <w:r w:rsidR="00264D4B">
        <w:t>，</w:t>
      </w:r>
      <w:r w:rsidR="00264D4B">
        <w:t>◯</w:t>
      </w:r>
      <w:r w:rsidR="00264D4B">
        <w:t>，</w:t>
      </w:r>
      <w:r w:rsidR="00264D4B">
        <w:t>◎</w:t>
      </w:r>
      <w:r w:rsidR="00264D4B">
        <w:t>の記号を</w:t>
      </w:r>
      <w:r w:rsidR="00264D4B">
        <w:rPr>
          <w:rFonts w:hint="eastAsia"/>
        </w:rPr>
        <w:t>つけてください．</w:t>
      </w:r>
    </w:p>
    <w:p w:rsidR="007E622C" w:rsidRDefault="007E622C" w:rsidP="00E77258">
      <w:pPr>
        <w:ind w:left="360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3078"/>
      </w:tblGrid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E7725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954" w:type="dxa"/>
          </w:tcPr>
          <w:p w:rsidR="00E77258" w:rsidRDefault="00E77258" w:rsidP="00E7725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078" w:type="dxa"/>
          </w:tcPr>
          <w:p w:rsidR="00E77258" w:rsidRDefault="00E77258" w:rsidP="00E77258"/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A11B45">
            <w:pPr>
              <w:jc w:val="center"/>
            </w:pPr>
            <w:r>
              <w:rPr>
                <w:rFonts w:hint="eastAsia"/>
              </w:rPr>
              <w:t>20</w:t>
            </w:r>
            <w:r w:rsidR="00421A5B">
              <w:t>1</w:t>
            </w:r>
            <w:r w:rsidR="0090136B">
              <w:rPr>
                <w:rFonts w:hint="eastAsia"/>
              </w:rPr>
              <w:t>7</w:t>
            </w:r>
          </w:p>
        </w:tc>
        <w:tc>
          <w:tcPr>
            <w:tcW w:w="5954" w:type="dxa"/>
          </w:tcPr>
          <w:p w:rsidR="00E77258" w:rsidRDefault="00E77258" w:rsidP="00E77258">
            <w:pPr>
              <w:ind w:leftChars="100" w:left="2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12</w:t>
            </w:r>
          </w:p>
        </w:tc>
        <w:tc>
          <w:tcPr>
            <w:tcW w:w="3078" w:type="dxa"/>
            <w:vMerge w:val="restart"/>
          </w:tcPr>
          <w:p w:rsidR="00E77258" w:rsidRPr="00CE5463" w:rsidRDefault="00E77258" w:rsidP="00E77258">
            <w:pPr>
              <w:rPr>
                <w:sz w:val="22"/>
                <w:szCs w:val="22"/>
              </w:rPr>
            </w:pPr>
            <w:r w:rsidRPr="00CE5463">
              <w:rPr>
                <w:rFonts w:hint="eastAsia"/>
                <w:sz w:val="22"/>
                <w:szCs w:val="22"/>
              </w:rPr>
              <w:t>×発作がない</w:t>
            </w:r>
          </w:p>
          <w:p w:rsidR="00E77258" w:rsidRPr="00CE5463" w:rsidRDefault="00E77258" w:rsidP="00E77258">
            <w:pPr>
              <w:rPr>
                <w:sz w:val="22"/>
                <w:szCs w:val="22"/>
              </w:rPr>
            </w:pPr>
            <w:r w:rsidRPr="00CE5463">
              <w:rPr>
                <w:rFonts w:hint="eastAsia"/>
                <w:sz w:val="22"/>
                <w:szCs w:val="22"/>
              </w:rPr>
              <w:t>△発作が月に</w:t>
            </w:r>
            <w:r w:rsidRPr="00CE5463">
              <w:rPr>
                <w:sz w:val="22"/>
                <w:szCs w:val="22"/>
              </w:rPr>
              <w:t>1</w:t>
            </w:r>
            <w:r w:rsidRPr="00CE5463">
              <w:rPr>
                <w:rFonts w:hint="eastAsia"/>
                <w:sz w:val="22"/>
                <w:szCs w:val="22"/>
              </w:rPr>
              <w:t>〜</w:t>
            </w:r>
            <w:r w:rsidRPr="00CE5463">
              <w:rPr>
                <w:sz w:val="22"/>
                <w:szCs w:val="22"/>
              </w:rPr>
              <w:t>2</w:t>
            </w:r>
            <w:r w:rsidRPr="00CE5463">
              <w:rPr>
                <w:rFonts w:hint="eastAsia"/>
                <w:sz w:val="22"/>
                <w:szCs w:val="22"/>
              </w:rPr>
              <w:t>回</w:t>
            </w:r>
          </w:p>
          <w:p w:rsidR="00E77258" w:rsidRPr="00CE5463" w:rsidRDefault="00E77258" w:rsidP="00E77258">
            <w:pPr>
              <w:rPr>
                <w:sz w:val="22"/>
                <w:szCs w:val="22"/>
              </w:rPr>
            </w:pPr>
            <w:r w:rsidRPr="00CE5463">
              <w:rPr>
                <w:rFonts w:hint="eastAsia"/>
                <w:sz w:val="22"/>
                <w:szCs w:val="22"/>
              </w:rPr>
              <w:t>○発作が月に数回から</w:t>
            </w:r>
            <w:r w:rsidRPr="00CE5463">
              <w:rPr>
                <w:rFonts w:hint="eastAsia"/>
                <w:sz w:val="22"/>
                <w:szCs w:val="22"/>
              </w:rPr>
              <w:t>10</w:t>
            </w:r>
            <w:r w:rsidRPr="00CE5463">
              <w:rPr>
                <w:rFonts w:hint="eastAsia"/>
                <w:sz w:val="22"/>
                <w:szCs w:val="22"/>
              </w:rPr>
              <w:t>数回</w:t>
            </w:r>
          </w:p>
          <w:p w:rsidR="00E77258" w:rsidRDefault="00E77258" w:rsidP="00E77258">
            <w:r w:rsidRPr="00CE5463">
              <w:rPr>
                <w:rFonts w:hint="eastAsia"/>
                <w:sz w:val="22"/>
                <w:szCs w:val="22"/>
              </w:rPr>
              <w:t>◎発作がほとんど毎日</w:t>
            </w:r>
          </w:p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905E26">
            <w:pPr>
              <w:jc w:val="center"/>
            </w:pPr>
            <w:r>
              <w:rPr>
                <w:rFonts w:hint="eastAsia"/>
              </w:rPr>
              <w:t>201</w:t>
            </w:r>
            <w:r w:rsidR="0090136B">
              <w:rPr>
                <w:rFonts w:hint="eastAsia"/>
              </w:rPr>
              <w:t>8</w:t>
            </w:r>
          </w:p>
        </w:tc>
        <w:tc>
          <w:tcPr>
            <w:tcW w:w="5954" w:type="dxa"/>
          </w:tcPr>
          <w:p w:rsidR="00E77258" w:rsidRDefault="00CE5463" w:rsidP="00CE5463">
            <w:pPr>
              <w:ind w:firstLineChars="100" w:firstLine="240"/>
            </w:pPr>
            <w:r w:rsidRPr="00CE5463">
              <w:rPr>
                <w:rFonts w:hint="eastAsia"/>
              </w:rPr>
              <w:t>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2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3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4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5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6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7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8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9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10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12</w:t>
            </w:r>
          </w:p>
        </w:tc>
        <w:tc>
          <w:tcPr>
            <w:tcW w:w="3078" w:type="dxa"/>
            <w:vMerge/>
          </w:tcPr>
          <w:p w:rsidR="00E77258" w:rsidRDefault="00E77258"/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A11B45">
            <w:pPr>
              <w:jc w:val="center"/>
            </w:pPr>
            <w:r>
              <w:rPr>
                <w:rFonts w:hint="eastAsia"/>
              </w:rPr>
              <w:t>201</w:t>
            </w:r>
            <w:r w:rsidR="0090136B">
              <w:rPr>
                <w:rFonts w:hint="eastAsia"/>
              </w:rPr>
              <w:t>9</w:t>
            </w:r>
          </w:p>
        </w:tc>
        <w:tc>
          <w:tcPr>
            <w:tcW w:w="5954" w:type="dxa"/>
          </w:tcPr>
          <w:p w:rsidR="00E77258" w:rsidRDefault="00CE5463" w:rsidP="00CE5463">
            <w:pPr>
              <w:ind w:firstLineChars="100" w:firstLine="240"/>
            </w:pPr>
            <w:r w:rsidRPr="00CE5463">
              <w:rPr>
                <w:rFonts w:hint="eastAsia"/>
              </w:rPr>
              <w:t>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2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3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4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5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6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7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8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9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10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12</w:t>
            </w:r>
          </w:p>
        </w:tc>
        <w:tc>
          <w:tcPr>
            <w:tcW w:w="3078" w:type="dxa"/>
            <w:vMerge/>
          </w:tcPr>
          <w:p w:rsidR="00E77258" w:rsidRDefault="00E77258"/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90136B" w:rsidP="00905E26">
            <w:pPr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5954" w:type="dxa"/>
          </w:tcPr>
          <w:p w:rsidR="00E77258" w:rsidRDefault="00CE5463" w:rsidP="00CE5463">
            <w:pPr>
              <w:ind w:firstLineChars="100" w:firstLine="240"/>
            </w:pPr>
            <w:r w:rsidRPr="00CE5463">
              <w:rPr>
                <w:rFonts w:hint="eastAsia"/>
              </w:rPr>
              <w:t>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2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3</w:t>
            </w:r>
            <w:r w:rsidRPr="00CE5463">
              <w:rPr>
                <w:rFonts w:hint="eastAsia"/>
              </w:rPr>
              <w:t xml:space="preserve">　　</w:t>
            </w:r>
          </w:p>
        </w:tc>
        <w:tc>
          <w:tcPr>
            <w:tcW w:w="3078" w:type="dxa"/>
            <w:vMerge/>
          </w:tcPr>
          <w:p w:rsidR="00E77258" w:rsidRDefault="00E77258"/>
        </w:tc>
      </w:tr>
    </w:tbl>
    <w:p w:rsidR="00E77258" w:rsidRDefault="00E77258"/>
    <w:p w:rsidR="007E622C" w:rsidRDefault="007E622C">
      <w:pPr>
        <w:numPr>
          <w:ilvl w:val="0"/>
          <w:numId w:val="4"/>
        </w:numPr>
      </w:pPr>
      <w:r>
        <w:rPr>
          <w:rFonts w:hint="eastAsia"/>
        </w:rPr>
        <w:t>この</w:t>
      </w:r>
      <w:r>
        <w:rPr>
          <w:rFonts w:hint="eastAsia"/>
        </w:rPr>
        <w:t>1</w:t>
      </w:r>
      <w:r>
        <w:rPr>
          <w:rFonts w:hint="eastAsia"/>
        </w:rPr>
        <w:t>年間の発作の強さと回数は次のどれにあたりますか</w:t>
      </w:r>
      <w:r w:rsidR="00EC6E9D">
        <w:rPr>
          <w:rFonts w:hint="eastAsia"/>
        </w:rPr>
        <w:t>．</w:t>
      </w:r>
      <w:r>
        <w:rPr>
          <w:rFonts w:hint="eastAsia"/>
        </w:rPr>
        <w:t>それぞれのあてはまるところに○をつけて下さい</w:t>
      </w:r>
      <w:r w:rsidR="00EC6E9D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つまで）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大発作</w:t>
            </w:r>
          </w:p>
        </w:tc>
        <w:tc>
          <w:tcPr>
            <w:tcW w:w="2140" w:type="dxa"/>
          </w:tcPr>
          <w:p w:rsidR="007E622C" w:rsidRPr="00E77258" w:rsidRDefault="007E622C" w:rsidP="00EC6E9D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中発作</w:t>
            </w:r>
          </w:p>
        </w:tc>
        <w:tc>
          <w:tcPr>
            <w:tcW w:w="2140" w:type="dxa"/>
          </w:tcPr>
          <w:p w:rsidR="007E622C" w:rsidRPr="00E77258" w:rsidRDefault="007E622C" w:rsidP="00EC6E9D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小発作</w:t>
            </w:r>
          </w:p>
        </w:tc>
      </w:tr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 w:rsidP="00264D4B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1</w:t>
            </w:r>
            <w:r w:rsidRPr="00E77258">
              <w:rPr>
                <w:rFonts w:hint="eastAsia"/>
                <w:szCs w:val="24"/>
              </w:rPr>
              <w:t>年に数回以内</w:t>
            </w: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</w:tr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 w:rsidP="00264D4B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6</w:t>
            </w:r>
            <w:r w:rsidRPr="00E77258">
              <w:rPr>
                <w:rFonts w:hint="eastAsia"/>
                <w:szCs w:val="24"/>
              </w:rPr>
              <w:t>か月に数回</w:t>
            </w: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</w:tr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 w:rsidP="00264D4B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1</w:t>
            </w:r>
            <w:r w:rsidRPr="00E77258">
              <w:rPr>
                <w:rFonts w:hint="eastAsia"/>
                <w:szCs w:val="24"/>
              </w:rPr>
              <w:t>か月に数回</w:t>
            </w: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</w:tr>
    </w:tbl>
    <w:p w:rsidR="007E622C" w:rsidRDefault="007E622C"/>
    <w:p w:rsidR="00264D4B" w:rsidRDefault="00264D4B"/>
    <w:p w:rsidR="00264D4B" w:rsidRDefault="00264D4B" w:rsidP="00264D4B">
      <w:pPr>
        <w:jc w:val="right"/>
      </w:pPr>
      <w:r>
        <w:rPr>
          <w:rFonts w:hint="eastAsia"/>
        </w:rPr>
        <w:t>ご協力</w:t>
      </w:r>
      <w:r>
        <w:t>ありがとうございました．</w:t>
      </w:r>
    </w:p>
    <w:p w:rsidR="00994EF5" w:rsidRDefault="00994EF5" w:rsidP="00264D4B">
      <w:pPr>
        <w:jc w:val="right"/>
      </w:pPr>
    </w:p>
    <w:p w:rsidR="00994EF5" w:rsidRDefault="00994EF5" w:rsidP="00264D4B">
      <w:pPr>
        <w:jc w:val="right"/>
      </w:pPr>
    </w:p>
    <w:p w:rsidR="00994EF5" w:rsidRDefault="00994EF5" w:rsidP="00264D4B">
      <w:pPr>
        <w:jc w:val="right"/>
      </w:pPr>
    </w:p>
    <w:p w:rsidR="00994EF5" w:rsidRDefault="00B63AC3" w:rsidP="00264D4B">
      <w:pPr>
        <w:jc w:val="right"/>
      </w:pPr>
      <w:r>
        <w:t>20</w:t>
      </w:r>
      <w:r w:rsidR="0090136B">
        <w:rPr>
          <w:rFonts w:hint="eastAsia"/>
        </w:rPr>
        <w:t>20</w:t>
      </w:r>
      <w:r w:rsidR="00994EF5">
        <w:t>年</w:t>
      </w:r>
      <w:r w:rsidR="0090136B">
        <w:rPr>
          <w:rFonts w:hint="eastAsia"/>
        </w:rPr>
        <w:t>1</w:t>
      </w:r>
      <w:r w:rsidR="00994EF5">
        <w:t>月</w:t>
      </w:r>
      <w:r w:rsidR="0090136B">
        <w:rPr>
          <w:rFonts w:hint="eastAsia"/>
        </w:rPr>
        <w:t>31</w:t>
      </w:r>
      <w:r w:rsidR="00994EF5">
        <w:t>日</w:t>
      </w:r>
      <w:r w:rsidR="00994EF5">
        <w:rPr>
          <w:rFonts w:hint="eastAsia"/>
        </w:rPr>
        <w:t>改訂</w:t>
      </w:r>
    </w:p>
    <w:sectPr w:rsidR="00994EF5" w:rsidSect="00EC6E9D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45" w:rsidRDefault="004B3145" w:rsidP="00247618">
      <w:r>
        <w:separator/>
      </w:r>
    </w:p>
  </w:endnote>
  <w:endnote w:type="continuationSeparator" w:id="0">
    <w:p w:rsidR="004B3145" w:rsidRDefault="004B3145" w:rsidP="0024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45" w:rsidRDefault="004B3145" w:rsidP="00247618">
      <w:r>
        <w:separator/>
      </w:r>
    </w:p>
  </w:footnote>
  <w:footnote w:type="continuationSeparator" w:id="0">
    <w:p w:rsidR="004B3145" w:rsidRDefault="004B3145" w:rsidP="0024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B156A660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4" w15:restartNumberingAfterBreak="0">
    <w:nsid w:val="00000006"/>
    <w:multiLevelType w:val="singleLevel"/>
    <w:tmpl w:val="00000000"/>
    <w:lvl w:ilvl="0">
      <w:start w:val="7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△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10" w15:restartNumberingAfterBreak="0">
    <w:nsid w:val="434574FD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</w:abstractNum>
  <w:abstractNum w:abstractNumId="11" w15:restartNumberingAfterBreak="0">
    <w:nsid w:val="4A0618CF"/>
    <w:multiLevelType w:val="multilevel"/>
    <w:tmpl w:val="2916BCDC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D8315E1"/>
    <w:multiLevelType w:val="hybridMultilevel"/>
    <w:tmpl w:val="B0A641DC"/>
    <w:lvl w:ilvl="0" w:tplc="1B921BC6">
      <w:start w:val="8"/>
      <w:numFmt w:val="lowerLetter"/>
      <w:suff w:val="space"/>
      <w:lvlText w:val="%1."/>
      <w:lvlJc w:val="left"/>
      <w:pPr>
        <w:ind w:left="620" w:hanging="180"/>
      </w:pPr>
      <w:rPr>
        <w:rFonts w:hint="eastAsia"/>
      </w:rPr>
    </w:lvl>
    <w:lvl w:ilvl="1" w:tplc="FAEE383E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154E9A04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2C226AF0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DD9E8CF0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45FC3F56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561861B2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7D4E82E0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30907210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3" w15:restartNumberingAfterBreak="0">
    <w:nsid w:val="7BC038D4"/>
    <w:multiLevelType w:val="hybridMultilevel"/>
    <w:tmpl w:val="5726D0A4"/>
    <w:lvl w:ilvl="0" w:tplc="8CF4E122">
      <w:start w:val="1"/>
      <w:numFmt w:val="lowerLetter"/>
      <w:lvlText w:val="%1.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1" w:tplc="5D4E16D8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BB88F33C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E62E0A72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E08AE6E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3136582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540CFF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327664B4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E7101106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6B"/>
    <w:rsid w:val="00024884"/>
    <w:rsid w:val="00051834"/>
    <w:rsid w:val="00083C22"/>
    <w:rsid w:val="000E2015"/>
    <w:rsid w:val="00107C5D"/>
    <w:rsid w:val="00175C8C"/>
    <w:rsid w:val="001E7FE1"/>
    <w:rsid w:val="00247618"/>
    <w:rsid w:val="00251454"/>
    <w:rsid w:val="00251C46"/>
    <w:rsid w:val="00264D4B"/>
    <w:rsid w:val="002E6A0F"/>
    <w:rsid w:val="003B4CF2"/>
    <w:rsid w:val="003B7A0E"/>
    <w:rsid w:val="003C0D99"/>
    <w:rsid w:val="00421A5B"/>
    <w:rsid w:val="00450D47"/>
    <w:rsid w:val="004A5D35"/>
    <w:rsid w:val="004B3145"/>
    <w:rsid w:val="00505142"/>
    <w:rsid w:val="00505443"/>
    <w:rsid w:val="00534809"/>
    <w:rsid w:val="00567A1A"/>
    <w:rsid w:val="0057608B"/>
    <w:rsid w:val="005F5C12"/>
    <w:rsid w:val="00646807"/>
    <w:rsid w:val="006675A4"/>
    <w:rsid w:val="00685A27"/>
    <w:rsid w:val="0072456E"/>
    <w:rsid w:val="007E474D"/>
    <w:rsid w:val="007E622C"/>
    <w:rsid w:val="007E6D8C"/>
    <w:rsid w:val="00812EE2"/>
    <w:rsid w:val="00856C1E"/>
    <w:rsid w:val="00890C55"/>
    <w:rsid w:val="0090136B"/>
    <w:rsid w:val="00905E26"/>
    <w:rsid w:val="00994EF5"/>
    <w:rsid w:val="009A71D6"/>
    <w:rsid w:val="009B71DC"/>
    <w:rsid w:val="00A11B45"/>
    <w:rsid w:val="00A1666D"/>
    <w:rsid w:val="00A3291C"/>
    <w:rsid w:val="00A469D6"/>
    <w:rsid w:val="00AC61CD"/>
    <w:rsid w:val="00B51A6D"/>
    <w:rsid w:val="00B63AC3"/>
    <w:rsid w:val="00C21564"/>
    <w:rsid w:val="00CE3CB8"/>
    <w:rsid w:val="00CE5463"/>
    <w:rsid w:val="00D06188"/>
    <w:rsid w:val="00D83497"/>
    <w:rsid w:val="00DA6215"/>
    <w:rsid w:val="00DE72CC"/>
    <w:rsid w:val="00DF564F"/>
    <w:rsid w:val="00DF626B"/>
    <w:rsid w:val="00E55EEB"/>
    <w:rsid w:val="00E77258"/>
    <w:rsid w:val="00E929A9"/>
    <w:rsid w:val="00EB6EFE"/>
    <w:rsid w:val="00EC54C1"/>
    <w:rsid w:val="00EC5699"/>
    <w:rsid w:val="00EC6E9D"/>
    <w:rsid w:val="00ED6E45"/>
    <w:rsid w:val="00FA5121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74A24"/>
  <w15:docId w15:val="{126B1FDA-00F5-4147-BE57-3586C44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7618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24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7618"/>
    <w:rPr>
      <w:rFonts w:eastAsia="平成明朝"/>
      <w:kern w:val="2"/>
      <w:sz w:val="24"/>
    </w:rPr>
  </w:style>
  <w:style w:type="paragraph" w:styleId="a7">
    <w:name w:val="List Paragraph"/>
    <w:basedOn w:val="a"/>
    <w:uiPriority w:val="34"/>
    <w:qFormat/>
    <w:rsid w:val="00EC6E9D"/>
    <w:pPr>
      <w:ind w:leftChars="400" w:left="840"/>
    </w:pPr>
  </w:style>
  <w:style w:type="table" w:styleId="a8">
    <w:name w:val="Table Grid"/>
    <w:basedOn w:val="a1"/>
    <w:rsid w:val="00E7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72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245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1176</Words>
  <Characters>511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第28期（平成16年度）</vt:lpstr>
      <vt:lpstr>第28期（平成16年度）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第28期（平成16年度）</dc:title>
  <dc:creator>本村知華子</dc:creator>
  <cp:lastModifiedBy>田場　直彦／Taba,Naohiko</cp:lastModifiedBy>
  <cp:revision>6</cp:revision>
  <cp:lastPrinted>2020-01-31T11:52:00Z</cp:lastPrinted>
  <dcterms:created xsi:type="dcterms:W3CDTF">2019-02-08T12:01:00Z</dcterms:created>
  <dcterms:modified xsi:type="dcterms:W3CDTF">2020-01-31T11:52:00Z</dcterms:modified>
</cp:coreProperties>
</file>